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A55DE" w14:textId="57180B43" w:rsidR="00B6716D" w:rsidRPr="00082E3A" w:rsidRDefault="00913607">
      <w:pPr>
        <w:kinsoku w:val="0"/>
        <w:overflowPunct w:val="0"/>
        <w:spacing w:before="80"/>
        <w:ind w:left="380"/>
        <w:rPr>
          <w:rFonts w:asciiTheme="minorHAnsi" w:hAnsiTheme="minorHAnsi" w:cs="Calibri"/>
          <w:sz w:val="20"/>
          <w:szCs w:val="20"/>
        </w:rPr>
      </w:pPr>
      <w:r w:rsidRPr="00082E3A">
        <w:rPr>
          <w:rFonts w:asciiTheme="minorHAnsi" w:hAnsiTheme="minorHAnsi" w:cs="Calibri"/>
          <w:noProof/>
        </w:rPr>
        <w:drawing>
          <wp:inline distT="0" distB="0" distL="0" distR="0" wp14:anchorId="21745850" wp14:editId="6E3DE21B">
            <wp:extent cx="2581275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CE0FE" w14:textId="77777777" w:rsidR="00B6716D" w:rsidRPr="00082E3A" w:rsidRDefault="00B6716D">
      <w:pPr>
        <w:pStyle w:val="Heading1"/>
        <w:kinsoku w:val="0"/>
        <w:overflowPunct w:val="0"/>
        <w:spacing w:before="183"/>
        <w:rPr>
          <w:rFonts w:asciiTheme="minorHAnsi" w:hAnsiTheme="minorHAnsi" w:cs="Calibri"/>
          <w:b w:val="0"/>
          <w:bCs w:val="0"/>
        </w:rPr>
      </w:pPr>
      <w:r w:rsidRPr="00082E3A">
        <w:rPr>
          <w:rFonts w:asciiTheme="minorHAnsi" w:hAnsiTheme="minorHAnsi" w:cs="Calibri"/>
          <w:spacing w:val="-1"/>
        </w:rPr>
        <w:t>**ATTACH</w:t>
      </w:r>
      <w:r w:rsidRPr="00082E3A">
        <w:rPr>
          <w:rFonts w:asciiTheme="minorHAnsi" w:hAnsiTheme="minorHAnsi" w:cs="Calibri"/>
        </w:rPr>
        <w:t xml:space="preserve"> </w:t>
      </w:r>
      <w:r w:rsidRPr="00082E3A">
        <w:rPr>
          <w:rFonts w:asciiTheme="minorHAnsi" w:hAnsiTheme="minorHAnsi" w:cs="Calibri"/>
          <w:spacing w:val="-1"/>
        </w:rPr>
        <w:t>COURSE</w:t>
      </w:r>
      <w:r w:rsidRPr="00082E3A">
        <w:rPr>
          <w:rFonts w:asciiTheme="minorHAnsi" w:hAnsiTheme="minorHAnsi" w:cs="Calibri"/>
        </w:rPr>
        <w:t xml:space="preserve"> </w:t>
      </w:r>
      <w:r w:rsidRPr="00082E3A">
        <w:rPr>
          <w:rFonts w:asciiTheme="minorHAnsi" w:hAnsiTheme="minorHAnsi" w:cs="Calibri"/>
          <w:spacing w:val="-1"/>
        </w:rPr>
        <w:t>OUTLINE</w:t>
      </w:r>
      <w:r w:rsidRPr="00082E3A">
        <w:rPr>
          <w:rFonts w:asciiTheme="minorHAnsi" w:hAnsiTheme="minorHAnsi" w:cs="Calibri"/>
        </w:rPr>
        <w:t xml:space="preserve"> ***</w:t>
      </w:r>
    </w:p>
    <w:p w14:paraId="67B044B7" w14:textId="77777777" w:rsidR="00B6716D" w:rsidRPr="00082E3A" w:rsidRDefault="00B6716D">
      <w:pPr>
        <w:kinsoku w:val="0"/>
        <w:overflowPunct w:val="0"/>
        <w:spacing w:before="52"/>
        <w:ind w:left="713" w:right="665"/>
        <w:jc w:val="center"/>
        <w:rPr>
          <w:rFonts w:asciiTheme="minorHAnsi" w:hAnsiTheme="minorHAnsi" w:cs="Calibri"/>
          <w:sz w:val="25"/>
          <w:szCs w:val="25"/>
        </w:rPr>
      </w:pPr>
      <w:r w:rsidRPr="00082E3A">
        <w:rPr>
          <w:rFonts w:asciiTheme="minorHAnsi" w:hAnsiTheme="minorHAnsi" w:cs="Calibri"/>
        </w:rPr>
        <w:br w:type="column"/>
      </w:r>
      <w:r w:rsidR="00E300E2" w:rsidRPr="00082E3A">
        <w:rPr>
          <w:rFonts w:asciiTheme="minorHAnsi" w:hAnsiTheme="minorHAnsi" w:cs="Calibri"/>
          <w:b/>
        </w:rPr>
        <w:t>Aboriginal</w:t>
      </w:r>
      <w:r w:rsidR="00E300E2" w:rsidRPr="00082E3A">
        <w:rPr>
          <w:rFonts w:asciiTheme="minorHAnsi" w:hAnsiTheme="minorHAnsi" w:cs="Calibri"/>
        </w:rPr>
        <w:t xml:space="preserve"> </w:t>
      </w:r>
      <w:r w:rsidRPr="00082E3A">
        <w:rPr>
          <w:rFonts w:asciiTheme="minorHAnsi" w:hAnsiTheme="minorHAnsi" w:cs="Calibri"/>
          <w:b/>
          <w:bCs/>
          <w:spacing w:val="-1"/>
          <w:sz w:val="25"/>
          <w:szCs w:val="25"/>
        </w:rPr>
        <w:t>Curriculum/Program</w:t>
      </w:r>
      <w:r w:rsidRPr="00082E3A">
        <w:rPr>
          <w:rFonts w:asciiTheme="minorHAnsi" w:hAnsiTheme="minorHAnsi" w:cs="Calibri"/>
          <w:b/>
          <w:bCs/>
          <w:spacing w:val="-15"/>
          <w:sz w:val="25"/>
          <w:szCs w:val="25"/>
        </w:rPr>
        <w:t xml:space="preserve"> </w:t>
      </w:r>
      <w:r w:rsidRPr="00082E3A">
        <w:rPr>
          <w:rFonts w:asciiTheme="minorHAnsi" w:hAnsiTheme="minorHAnsi" w:cs="Calibri"/>
          <w:b/>
          <w:bCs/>
          <w:spacing w:val="-1"/>
          <w:sz w:val="25"/>
          <w:szCs w:val="25"/>
        </w:rPr>
        <w:t>Articulation</w:t>
      </w:r>
      <w:r w:rsidRPr="00082E3A">
        <w:rPr>
          <w:rFonts w:asciiTheme="minorHAnsi" w:hAnsiTheme="minorHAnsi" w:cs="Calibri"/>
          <w:b/>
          <w:bCs/>
          <w:spacing w:val="-19"/>
          <w:sz w:val="25"/>
          <w:szCs w:val="25"/>
        </w:rPr>
        <w:t xml:space="preserve"> </w:t>
      </w:r>
      <w:r w:rsidRPr="00082E3A">
        <w:rPr>
          <w:rFonts w:asciiTheme="minorHAnsi" w:hAnsiTheme="minorHAnsi" w:cs="Calibri"/>
          <w:b/>
          <w:bCs/>
          <w:sz w:val="25"/>
          <w:szCs w:val="25"/>
        </w:rPr>
        <w:t>Committee</w:t>
      </w:r>
      <w:r w:rsidRPr="00082E3A">
        <w:rPr>
          <w:rFonts w:asciiTheme="minorHAnsi" w:hAnsiTheme="minorHAnsi" w:cs="Calibri"/>
          <w:b/>
          <w:bCs/>
          <w:spacing w:val="-15"/>
          <w:sz w:val="25"/>
          <w:szCs w:val="25"/>
        </w:rPr>
        <w:t xml:space="preserve"> </w:t>
      </w:r>
      <w:r w:rsidRPr="00082E3A">
        <w:rPr>
          <w:rFonts w:asciiTheme="minorHAnsi" w:hAnsiTheme="minorHAnsi" w:cs="Calibri"/>
          <w:b/>
          <w:bCs/>
          <w:spacing w:val="-1"/>
          <w:sz w:val="25"/>
          <w:szCs w:val="25"/>
        </w:rPr>
        <w:t>(</w:t>
      </w:r>
      <w:r w:rsidR="00E300E2" w:rsidRPr="00082E3A">
        <w:rPr>
          <w:rFonts w:asciiTheme="minorHAnsi" w:hAnsiTheme="minorHAnsi" w:cs="Calibri"/>
          <w:b/>
          <w:bCs/>
          <w:spacing w:val="-1"/>
          <w:sz w:val="25"/>
          <w:szCs w:val="25"/>
        </w:rPr>
        <w:t>A</w:t>
      </w:r>
      <w:r w:rsidRPr="00082E3A">
        <w:rPr>
          <w:rFonts w:asciiTheme="minorHAnsi" w:hAnsiTheme="minorHAnsi" w:cs="Calibri"/>
          <w:b/>
          <w:bCs/>
          <w:spacing w:val="-1"/>
          <w:sz w:val="25"/>
          <w:szCs w:val="25"/>
        </w:rPr>
        <w:t>CPAC)</w:t>
      </w:r>
      <w:r w:rsidRPr="00082E3A">
        <w:rPr>
          <w:rFonts w:asciiTheme="minorHAnsi" w:hAnsiTheme="minorHAnsi" w:cs="Calibri"/>
          <w:b/>
          <w:bCs/>
          <w:spacing w:val="49"/>
          <w:w w:val="99"/>
          <w:sz w:val="25"/>
          <w:szCs w:val="25"/>
        </w:rPr>
        <w:t xml:space="preserve"> </w:t>
      </w:r>
      <w:r w:rsidRPr="00082E3A">
        <w:rPr>
          <w:rFonts w:asciiTheme="minorHAnsi" w:hAnsiTheme="minorHAnsi" w:cs="Calibri"/>
          <w:b/>
          <w:bCs/>
          <w:spacing w:val="-1"/>
          <w:sz w:val="25"/>
          <w:szCs w:val="25"/>
        </w:rPr>
        <w:t>NEW</w:t>
      </w:r>
      <w:r w:rsidRPr="00082E3A">
        <w:rPr>
          <w:rFonts w:asciiTheme="minorHAnsi" w:hAnsiTheme="minorHAnsi" w:cs="Calibri"/>
          <w:b/>
          <w:bCs/>
          <w:spacing w:val="-13"/>
          <w:sz w:val="25"/>
          <w:szCs w:val="25"/>
        </w:rPr>
        <w:t xml:space="preserve"> </w:t>
      </w:r>
      <w:r w:rsidRPr="00082E3A">
        <w:rPr>
          <w:rFonts w:asciiTheme="minorHAnsi" w:hAnsiTheme="minorHAnsi" w:cs="Calibri"/>
          <w:b/>
          <w:bCs/>
          <w:sz w:val="25"/>
          <w:szCs w:val="25"/>
        </w:rPr>
        <w:t>OR</w:t>
      </w:r>
      <w:r w:rsidRPr="00082E3A">
        <w:rPr>
          <w:rFonts w:asciiTheme="minorHAnsi" w:hAnsiTheme="minorHAnsi" w:cs="Calibri"/>
          <w:b/>
          <w:bCs/>
          <w:spacing w:val="-12"/>
          <w:sz w:val="25"/>
          <w:szCs w:val="25"/>
        </w:rPr>
        <w:t xml:space="preserve"> </w:t>
      </w:r>
      <w:r w:rsidRPr="00082E3A">
        <w:rPr>
          <w:rFonts w:asciiTheme="minorHAnsi" w:hAnsiTheme="minorHAnsi" w:cs="Calibri"/>
          <w:b/>
          <w:bCs/>
          <w:sz w:val="25"/>
          <w:szCs w:val="25"/>
        </w:rPr>
        <w:t>CHANGED</w:t>
      </w:r>
      <w:r w:rsidRPr="00082E3A">
        <w:rPr>
          <w:rFonts w:asciiTheme="minorHAnsi" w:hAnsiTheme="minorHAnsi" w:cs="Calibri"/>
          <w:b/>
          <w:bCs/>
          <w:spacing w:val="-9"/>
          <w:sz w:val="25"/>
          <w:szCs w:val="25"/>
        </w:rPr>
        <w:t xml:space="preserve"> </w:t>
      </w:r>
      <w:r w:rsidRPr="00082E3A">
        <w:rPr>
          <w:rFonts w:asciiTheme="minorHAnsi" w:hAnsiTheme="minorHAnsi" w:cs="Calibri"/>
          <w:b/>
          <w:bCs/>
          <w:sz w:val="25"/>
          <w:szCs w:val="25"/>
        </w:rPr>
        <w:t>COURSE</w:t>
      </w:r>
      <w:r w:rsidRPr="00082E3A">
        <w:rPr>
          <w:rFonts w:asciiTheme="minorHAnsi" w:hAnsiTheme="minorHAnsi" w:cs="Calibri"/>
          <w:b/>
          <w:bCs/>
          <w:spacing w:val="-13"/>
          <w:sz w:val="25"/>
          <w:szCs w:val="25"/>
        </w:rPr>
        <w:t xml:space="preserve"> </w:t>
      </w:r>
      <w:r w:rsidRPr="00082E3A">
        <w:rPr>
          <w:rFonts w:asciiTheme="minorHAnsi" w:hAnsiTheme="minorHAnsi" w:cs="Calibri"/>
          <w:b/>
          <w:bCs/>
          <w:spacing w:val="-1"/>
          <w:sz w:val="25"/>
          <w:szCs w:val="25"/>
        </w:rPr>
        <w:t>SUMMARY</w:t>
      </w:r>
    </w:p>
    <w:p w14:paraId="70491584" w14:textId="77777777" w:rsidR="00B6716D" w:rsidRPr="00082E3A" w:rsidRDefault="00B6716D">
      <w:pPr>
        <w:kinsoku w:val="0"/>
        <w:overflowPunct w:val="0"/>
        <w:spacing w:line="240" w:lineRule="exact"/>
        <w:rPr>
          <w:rFonts w:asciiTheme="minorHAnsi" w:hAnsiTheme="minorHAnsi" w:cs="Calibri"/>
        </w:rPr>
      </w:pPr>
    </w:p>
    <w:p w14:paraId="3ECB5E84" w14:textId="77777777" w:rsidR="00B6716D" w:rsidRPr="00082E3A" w:rsidRDefault="00B6716D">
      <w:pPr>
        <w:kinsoku w:val="0"/>
        <w:overflowPunct w:val="0"/>
        <w:spacing w:before="3" w:line="340" w:lineRule="exact"/>
        <w:rPr>
          <w:rFonts w:asciiTheme="minorHAnsi" w:hAnsiTheme="minorHAnsi" w:cs="Calibri"/>
          <w:sz w:val="22"/>
          <w:szCs w:val="22"/>
        </w:rPr>
      </w:pPr>
    </w:p>
    <w:p w14:paraId="1AF5C7A5" w14:textId="77777777" w:rsidR="00B6716D" w:rsidRPr="00082E3A" w:rsidRDefault="00B6716D">
      <w:pPr>
        <w:pStyle w:val="BodyText"/>
        <w:kinsoku w:val="0"/>
        <w:overflowPunct w:val="0"/>
        <w:ind w:right="114"/>
        <w:jc w:val="center"/>
        <w:rPr>
          <w:rFonts w:asciiTheme="minorHAnsi" w:hAnsiTheme="minorHAnsi" w:cs="Calibri"/>
          <w:sz w:val="22"/>
          <w:szCs w:val="22"/>
        </w:rPr>
      </w:pPr>
      <w:r w:rsidRPr="00082E3A">
        <w:rPr>
          <w:rFonts w:asciiTheme="minorHAnsi" w:hAnsiTheme="minorHAnsi" w:cs="Calibri"/>
          <w:sz w:val="22"/>
          <w:szCs w:val="22"/>
        </w:rPr>
        <w:t>Submitting</w:t>
      </w:r>
      <w:r w:rsidRPr="00082E3A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082E3A">
        <w:rPr>
          <w:rFonts w:asciiTheme="minorHAnsi" w:hAnsiTheme="minorHAnsi" w:cs="Calibri"/>
          <w:spacing w:val="-1"/>
          <w:sz w:val="22"/>
          <w:szCs w:val="22"/>
        </w:rPr>
        <w:t>staff</w:t>
      </w:r>
      <w:r w:rsidRPr="00082E3A">
        <w:rPr>
          <w:rFonts w:asciiTheme="minorHAnsi" w:hAnsiTheme="minorHAnsi" w:cs="Calibri"/>
          <w:sz w:val="22"/>
          <w:szCs w:val="22"/>
        </w:rPr>
        <w:t xml:space="preserve"> is responsible</w:t>
      </w:r>
      <w:r w:rsidRPr="00082E3A">
        <w:rPr>
          <w:rFonts w:asciiTheme="minorHAnsi" w:hAnsiTheme="minorHAnsi" w:cs="Calibri"/>
          <w:spacing w:val="-1"/>
          <w:sz w:val="22"/>
          <w:szCs w:val="22"/>
        </w:rPr>
        <w:t xml:space="preserve"> for </w:t>
      </w:r>
      <w:r w:rsidRPr="00082E3A">
        <w:rPr>
          <w:rFonts w:asciiTheme="minorHAnsi" w:hAnsiTheme="minorHAnsi" w:cs="Calibri"/>
          <w:spacing w:val="1"/>
          <w:sz w:val="22"/>
          <w:szCs w:val="22"/>
        </w:rPr>
        <w:t>any</w:t>
      </w:r>
      <w:r w:rsidRPr="00082E3A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082E3A">
        <w:rPr>
          <w:rFonts w:asciiTheme="minorHAnsi" w:hAnsiTheme="minorHAnsi" w:cs="Calibri"/>
          <w:spacing w:val="-1"/>
          <w:sz w:val="22"/>
          <w:szCs w:val="22"/>
        </w:rPr>
        <w:t>edits/corrections</w:t>
      </w:r>
      <w:r w:rsidRPr="00082E3A">
        <w:rPr>
          <w:rFonts w:asciiTheme="minorHAnsi" w:hAnsiTheme="minorHAnsi" w:cs="Calibri"/>
          <w:sz w:val="22"/>
          <w:szCs w:val="22"/>
        </w:rPr>
        <w:t xml:space="preserve"> </w:t>
      </w:r>
      <w:r w:rsidRPr="00082E3A">
        <w:rPr>
          <w:rFonts w:asciiTheme="minorHAnsi" w:hAnsiTheme="minorHAnsi" w:cs="Calibri"/>
          <w:spacing w:val="-1"/>
          <w:sz w:val="22"/>
          <w:szCs w:val="22"/>
        </w:rPr>
        <w:t>required</w:t>
      </w:r>
      <w:r w:rsidRPr="00082E3A">
        <w:rPr>
          <w:rFonts w:asciiTheme="minorHAnsi" w:hAnsiTheme="minorHAnsi" w:cs="Calibri"/>
          <w:sz w:val="22"/>
          <w:szCs w:val="22"/>
        </w:rPr>
        <w:t xml:space="preserve"> </w:t>
      </w:r>
      <w:r w:rsidRPr="00082E3A">
        <w:rPr>
          <w:rFonts w:asciiTheme="minorHAnsi" w:hAnsiTheme="minorHAnsi" w:cs="Calibri"/>
          <w:spacing w:val="2"/>
          <w:sz w:val="22"/>
          <w:szCs w:val="22"/>
        </w:rPr>
        <w:t>by</w:t>
      </w:r>
      <w:r w:rsidRPr="00082E3A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="00E300E2" w:rsidRPr="00082E3A">
        <w:rPr>
          <w:rFonts w:asciiTheme="minorHAnsi" w:hAnsiTheme="minorHAnsi" w:cs="Calibri"/>
          <w:spacing w:val="-5"/>
          <w:sz w:val="22"/>
          <w:szCs w:val="22"/>
        </w:rPr>
        <w:t>A</w:t>
      </w:r>
      <w:r w:rsidRPr="00082E3A">
        <w:rPr>
          <w:rFonts w:asciiTheme="minorHAnsi" w:hAnsiTheme="minorHAnsi" w:cs="Calibri"/>
          <w:sz w:val="22"/>
          <w:szCs w:val="22"/>
        </w:rPr>
        <w:t>CPAC</w:t>
      </w:r>
    </w:p>
    <w:p w14:paraId="61F8C8AD" w14:textId="77777777" w:rsidR="00B6716D" w:rsidRPr="00082E3A" w:rsidRDefault="00B6716D">
      <w:pPr>
        <w:pStyle w:val="BodyText"/>
        <w:kinsoku w:val="0"/>
        <w:overflowPunct w:val="0"/>
        <w:ind w:right="114"/>
        <w:jc w:val="center"/>
        <w:rPr>
          <w:rFonts w:asciiTheme="minorHAnsi" w:hAnsiTheme="minorHAnsi" w:cs="Calibri"/>
        </w:rPr>
        <w:sectPr w:rsidR="00B6716D" w:rsidRPr="00082E3A">
          <w:type w:val="continuous"/>
          <w:pgSz w:w="12240" w:h="15840"/>
          <w:pgMar w:top="640" w:right="220" w:bottom="280" w:left="340" w:header="720" w:footer="720" w:gutter="0"/>
          <w:cols w:num="2" w:space="720" w:equalWidth="0">
            <w:col w:w="4113" w:space="40"/>
            <w:col w:w="7527"/>
          </w:cols>
          <w:noEndnote/>
        </w:sectPr>
      </w:pPr>
    </w:p>
    <w:p w14:paraId="2037767B" w14:textId="31AB319A" w:rsidR="00B6716D" w:rsidRPr="00082E3A" w:rsidRDefault="00913607">
      <w:pPr>
        <w:pStyle w:val="BodyText"/>
        <w:numPr>
          <w:ilvl w:val="0"/>
          <w:numId w:val="3"/>
        </w:numPr>
        <w:tabs>
          <w:tab w:val="left" w:pos="3907"/>
          <w:tab w:val="left" w:pos="5893"/>
          <w:tab w:val="left" w:pos="6308"/>
        </w:tabs>
        <w:kinsoku w:val="0"/>
        <w:overflowPunct w:val="0"/>
        <w:spacing w:before="72"/>
        <w:ind w:hanging="348"/>
        <w:rPr>
          <w:rFonts w:asciiTheme="minorHAnsi" w:hAnsiTheme="minorHAns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76CB641" wp14:editId="4482D5D2">
                <wp:simplePos x="0" y="0"/>
                <wp:positionH relativeFrom="page">
                  <wp:posOffset>300990</wp:posOffset>
                </wp:positionH>
                <wp:positionV relativeFrom="paragraph">
                  <wp:posOffset>41275</wp:posOffset>
                </wp:positionV>
                <wp:extent cx="7251065" cy="2393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1065" cy="239395"/>
                          <a:chOff x="474" y="65"/>
                          <a:chExt cx="11419" cy="37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79" y="71"/>
                            <a:ext cx="11407" cy="20"/>
                          </a:xfrm>
                          <a:custGeom>
                            <a:avLst/>
                            <a:gdLst>
                              <a:gd name="T0" fmla="*/ 0 w 11407"/>
                              <a:gd name="T1" fmla="*/ 0 h 20"/>
                              <a:gd name="T2" fmla="*/ 11406 w 114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407" h="20">
                                <a:moveTo>
                                  <a:pt x="0" y="0"/>
                                </a:moveTo>
                                <a:lnTo>
                                  <a:pt x="1140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84" y="76"/>
                            <a:ext cx="20" cy="3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6"/>
                              <a:gd name="T2" fmla="*/ 0 w 20"/>
                              <a:gd name="T3" fmla="*/ 355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6">
                                <a:moveTo>
                                  <a:pt x="0" y="0"/>
                                </a:moveTo>
                                <a:lnTo>
                                  <a:pt x="0" y="35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79" y="436"/>
                            <a:ext cx="11407" cy="20"/>
                          </a:xfrm>
                          <a:custGeom>
                            <a:avLst/>
                            <a:gdLst>
                              <a:gd name="T0" fmla="*/ 0 w 11407"/>
                              <a:gd name="T1" fmla="*/ 0 h 20"/>
                              <a:gd name="T2" fmla="*/ 11406 w 114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407" h="20">
                                <a:moveTo>
                                  <a:pt x="0" y="0"/>
                                </a:moveTo>
                                <a:lnTo>
                                  <a:pt x="1140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1882" y="76"/>
                            <a:ext cx="20" cy="3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6"/>
                              <a:gd name="T2" fmla="*/ 0 w 20"/>
                              <a:gd name="T3" fmla="*/ 355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6">
                                <a:moveTo>
                                  <a:pt x="0" y="0"/>
                                </a:moveTo>
                                <a:lnTo>
                                  <a:pt x="0" y="35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6BB5A" id="Group 2" o:spid="_x0000_s1026" style="position:absolute;margin-left:23.7pt;margin-top:3.25pt;width:570.95pt;height:18.85pt;z-index:-251658240;mso-position-horizontal-relative:page" coordorigin="474,65" coordsize="11419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" o:allowincell="f">
                <v:shape id="Freeform 3" o:spid="_x0000_s1027" style="position:absolute;left:479;top:71;width:11407;height:20;visibility:visible;mso-wrap-style:square;v-text-anchor:top" coordsize="114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" path="m,l11406,e" filled="f" strokeweight=".20458mm">
                  <v:path arrowok="t" o:connecttype="custom" o:connectlocs="0,0;11406,0" o:connectangles="0,0"/>
                </v:shape>
                <v:shape id="Freeform 4" o:spid="_x0000_s1028" style="position:absolute;left:484;top:76;width:20;height:356;visibility:visible;mso-wrap-style:square;v-text-anchor:top" coordsize="2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" path="m,l,355e" filled="f" strokeweight=".58pt">
                  <v:path arrowok="t" o:connecttype="custom" o:connectlocs="0,0;0,355" o:connectangles="0,0"/>
                </v:shape>
                <v:shape id="Freeform 5" o:spid="_x0000_s1029" style="position:absolute;left:479;top:436;width:11407;height:20;visibility:visible;mso-wrap-style:square;v-text-anchor:top" coordsize="114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" path="m,l11406,e" filled="f" strokeweight=".20458mm">
                  <v:path arrowok="t" o:connecttype="custom" o:connectlocs="0,0;11406,0" o:connectangles="0,0"/>
                </v:shape>
                <v:shape id="Freeform 6" o:spid="_x0000_s1030" style="position:absolute;left:11882;top:76;width:20;height:356;visibility:visible;mso-wrap-style:square;v-text-anchor:top" coordsize="2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" path="m,l,355e" filled="f" strokeweight=".20458mm">
                  <v:path arrowok="t" o:connecttype="custom" o:connectlocs="0,0;0,355" o:connectangles="0,0"/>
                </v:shape>
                <w10:wrap anchorx="page"/>
              </v:group>
            </w:pict>
          </mc:Fallback>
        </mc:AlternateContent>
      </w:r>
      <w:r w:rsidR="00B6716D" w:rsidRPr="00082E3A">
        <w:rPr>
          <w:rFonts w:asciiTheme="minorHAnsi" w:hAnsiTheme="minorHAnsi" w:cs="Calibri"/>
        </w:rPr>
        <w:t>New</w:t>
      </w:r>
      <w:r w:rsidR="00B6716D" w:rsidRPr="00082E3A">
        <w:rPr>
          <w:rFonts w:asciiTheme="minorHAnsi" w:hAnsiTheme="minorHAnsi" w:cs="Calibri"/>
          <w:spacing w:val="-3"/>
        </w:rPr>
        <w:t xml:space="preserve"> </w:t>
      </w:r>
      <w:r w:rsidR="00B6716D" w:rsidRPr="00082E3A">
        <w:rPr>
          <w:rFonts w:asciiTheme="minorHAnsi" w:hAnsiTheme="minorHAnsi" w:cs="Calibri"/>
        </w:rPr>
        <w:t>Course</w:t>
      </w:r>
      <w:r w:rsidR="00B6716D" w:rsidRPr="00082E3A">
        <w:rPr>
          <w:rFonts w:asciiTheme="minorHAnsi" w:hAnsiTheme="minorHAnsi" w:cs="Calibri"/>
        </w:rPr>
        <w:tab/>
      </w:r>
      <w:r w:rsidR="001D2C2E" w:rsidRPr="009C2E67">
        <w:rPr>
          <w:rFonts w:ascii="Calibri" w:hAnsi="Calibri"/>
          <w:bCs/>
          <w:smallCaps/>
          <w:sz w:val="18"/>
          <w:szCs w:val="18"/>
        </w:rPr>
        <w:sym w:font="Wingdings" w:char="F0A8"/>
      </w:r>
      <w:r w:rsidR="00B6716D" w:rsidRPr="00082E3A">
        <w:rPr>
          <w:rFonts w:asciiTheme="minorHAnsi" w:hAnsiTheme="minorHAnsi" w:cs="Calibri"/>
        </w:rPr>
        <w:tab/>
      </w:r>
      <w:r w:rsidR="00B6716D" w:rsidRPr="00082E3A">
        <w:rPr>
          <w:rFonts w:asciiTheme="minorHAnsi" w:hAnsiTheme="minorHAnsi" w:cs="Calibri"/>
          <w:spacing w:val="-1"/>
        </w:rPr>
        <w:t>Changed</w:t>
      </w:r>
      <w:r w:rsidR="00B6716D" w:rsidRPr="00082E3A">
        <w:rPr>
          <w:rFonts w:asciiTheme="minorHAnsi" w:hAnsiTheme="minorHAnsi" w:cs="Calibri"/>
        </w:rPr>
        <w:t xml:space="preserve"> Course</w:t>
      </w:r>
    </w:p>
    <w:p w14:paraId="0AC91A2A" w14:textId="77777777" w:rsidR="00B6716D" w:rsidRPr="00082E3A" w:rsidRDefault="00B6716D">
      <w:pPr>
        <w:pStyle w:val="Heading1"/>
        <w:kinsoku w:val="0"/>
        <w:overflowPunct w:val="0"/>
        <w:rPr>
          <w:rFonts w:asciiTheme="minorHAnsi" w:hAnsiTheme="minorHAnsi" w:cs="Calibri"/>
          <w:b w:val="0"/>
          <w:bCs w:val="0"/>
        </w:rPr>
      </w:pPr>
      <w:r w:rsidRPr="00082E3A">
        <w:rPr>
          <w:rFonts w:asciiTheme="minorHAnsi" w:hAnsiTheme="minorHAnsi" w:cs="Calibri"/>
        </w:rPr>
        <w:t>IF THIS IS</w:t>
      </w:r>
      <w:r w:rsidRPr="00082E3A">
        <w:rPr>
          <w:rFonts w:asciiTheme="minorHAnsi" w:hAnsiTheme="minorHAnsi" w:cs="Calibri"/>
          <w:spacing w:val="3"/>
        </w:rPr>
        <w:t xml:space="preserve"> </w:t>
      </w:r>
      <w:r w:rsidRPr="00082E3A">
        <w:rPr>
          <w:rFonts w:asciiTheme="minorHAnsi" w:hAnsiTheme="minorHAnsi" w:cs="Calibri"/>
        </w:rPr>
        <w:t>A</w:t>
      </w:r>
      <w:r w:rsidRPr="00082E3A">
        <w:rPr>
          <w:rFonts w:asciiTheme="minorHAnsi" w:hAnsiTheme="minorHAnsi" w:cs="Calibri"/>
          <w:spacing w:val="-8"/>
        </w:rPr>
        <w:t xml:space="preserve"> </w:t>
      </w:r>
      <w:r w:rsidRPr="00082E3A">
        <w:rPr>
          <w:rFonts w:asciiTheme="minorHAnsi" w:hAnsiTheme="minorHAnsi" w:cs="Calibri"/>
        </w:rPr>
        <w:t>NEW</w:t>
      </w:r>
      <w:r w:rsidRPr="00082E3A">
        <w:rPr>
          <w:rFonts w:asciiTheme="minorHAnsi" w:hAnsiTheme="minorHAnsi" w:cs="Calibri"/>
          <w:spacing w:val="1"/>
        </w:rPr>
        <w:t xml:space="preserve"> </w:t>
      </w:r>
      <w:r w:rsidRPr="00082E3A">
        <w:rPr>
          <w:rFonts w:asciiTheme="minorHAnsi" w:hAnsiTheme="minorHAnsi" w:cs="Calibri"/>
        </w:rPr>
        <w:t>COURSE PROVIDE</w:t>
      </w:r>
      <w:r w:rsidRPr="00082E3A">
        <w:rPr>
          <w:rFonts w:asciiTheme="minorHAnsi" w:hAnsiTheme="minorHAnsi" w:cs="Calibri"/>
          <w:spacing w:val="3"/>
        </w:rPr>
        <w:t xml:space="preserve"> </w:t>
      </w:r>
      <w:r w:rsidRPr="00082E3A">
        <w:rPr>
          <w:rFonts w:asciiTheme="minorHAnsi" w:hAnsiTheme="minorHAnsi" w:cs="Calibri"/>
          <w:spacing w:val="-3"/>
        </w:rPr>
        <w:t>ALL</w:t>
      </w:r>
      <w:r w:rsidRPr="00082E3A">
        <w:rPr>
          <w:rFonts w:asciiTheme="minorHAnsi" w:hAnsiTheme="minorHAnsi" w:cs="Calibri"/>
          <w:spacing w:val="2"/>
        </w:rPr>
        <w:t xml:space="preserve"> </w:t>
      </w:r>
      <w:r w:rsidRPr="00082E3A">
        <w:rPr>
          <w:rFonts w:asciiTheme="minorHAnsi" w:hAnsiTheme="minorHAnsi" w:cs="Calibri"/>
        </w:rPr>
        <w:t xml:space="preserve">OF THE </w:t>
      </w:r>
      <w:r w:rsidRPr="00082E3A">
        <w:rPr>
          <w:rFonts w:asciiTheme="minorHAnsi" w:hAnsiTheme="minorHAnsi" w:cs="Calibri"/>
          <w:spacing w:val="-1"/>
        </w:rPr>
        <w:t>FOLLOWING</w:t>
      </w:r>
      <w:r w:rsidRPr="00082E3A">
        <w:rPr>
          <w:rFonts w:asciiTheme="minorHAnsi" w:hAnsiTheme="minorHAnsi" w:cs="Calibri"/>
          <w:spacing w:val="-2"/>
        </w:rPr>
        <w:t xml:space="preserve"> </w:t>
      </w:r>
      <w:r w:rsidRPr="00082E3A">
        <w:rPr>
          <w:rFonts w:asciiTheme="minorHAnsi" w:hAnsiTheme="minorHAnsi" w:cs="Calibri"/>
          <w:spacing w:val="-1"/>
        </w:rPr>
        <w:t>INFORMATION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819"/>
        <w:gridCol w:w="2153"/>
        <w:gridCol w:w="245"/>
        <w:gridCol w:w="475"/>
        <w:gridCol w:w="4230"/>
      </w:tblGrid>
      <w:tr w:rsidR="00B6716D" w:rsidRPr="00082E3A" w14:paraId="1A75FAC3" w14:textId="77777777">
        <w:trPr>
          <w:trHeight w:hRule="exact" w:val="547"/>
        </w:trPr>
        <w:tc>
          <w:tcPr>
            <w:tcW w:w="672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D69B0" w14:textId="6220CCAF" w:rsidR="00B6716D" w:rsidRPr="00082E3A" w:rsidRDefault="00B6716D">
            <w:pPr>
              <w:pStyle w:val="TableParagraph"/>
              <w:kinsoku w:val="0"/>
              <w:overflowPunct w:val="0"/>
              <w:spacing w:before="60"/>
              <w:ind w:left="102"/>
              <w:rPr>
                <w:rFonts w:asciiTheme="minorHAnsi" w:hAnsiTheme="minorHAnsi" w:cs="Calibri"/>
              </w:rPr>
            </w:pP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Program:</w:t>
            </w:r>
            <w:r w:rsidR="00DB179B">
              <w:rPr>
                <w:rFonts w:asciiTheme="minorHAnsi" w:hAnsiTheme="minorHAnsi" w:cs="Calibri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C7A21" w14:textId="1F594D63" w:rsidR="00B6716D" w:rsidRPr="00082E3A" w:rsidRDefault="00B6716D">
            <w:pPr>
              <w:pStyle w:val="TableParagraph"/>
              <w:kinsoku w:val="0"/>
              <w:overflowPunct w:val="0"/>
              <w:spacing w:before="60"/>
              <w:ind w:left="99"/>
              <w:rPr>
                <w:rFonts w:asciiTheme="minorHAnsi" w:hAnsiTheme="minorHAnsi" w:cs="Calibri"/>
              </w:rPr>
            </w:pPr>
            <w:r w:rsidRPr="00082E3A">
              <w:rPr>
                <w:rFonts w:asciiTheme="minorHAnsi" w:hAnsiTheme="minorHAnsi" w:cs="Calibri"/>
                <w:sz w:val="18"/>
                <w:szCs w:val="18"/>
              </w:rPr>
              <w:t>Date</w:t>
            </w:r>
            <w:r w:rsidRPr="00082E3A">
              <w:rPr>
                <w:rFonts w:asciiTheme="minorHAnsi" w:hAnsiTheme="minorHAnsi" w:cs="Calibri"/>
                <w:spacing w:val="1"/>
                <w:sz w:val="18"/>
                <w:szCs w:val="18"/>
              </w:rPr>
              <w:t xml:space="preserve"> </w:t>
            </w:r>
            <w:r w:rsidRPr="00082E3A">
              <w:rPr>
                <w:rFonts w:asciiTheme="minorHAnsi" w:hAnsiTheme="minorHAnsi" w:cs="Calibri"/>
                <w:sz w:val="18"/>
                <w:szCs w:val="18"/>
              </w:rPr>
              <w:t xml:space="preserve">of </w:t>
            </w: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Submission:</w:t>
            </w:r>
            <w:r w:rsidR="00DB179B">
              <w:rPr>
                <w:rFonts w:asciiTheme="minorHAnsi" w:hAnsiTheme="minorHAnsi" w:cs="Calibri"/>
                <w:spacing w:val="-1"/>
                <w:sz w:val="18"/>
                <w:szCs w:val="18"/>
              </w:rPr>
              <w:t xml:space="preserve"> </w:t>
            </w:r>
          </w:p>
        </w:tc>
      </w:tr>
      <w:tr w:rsidR="00B6716D" w:rsidRPr="00082E3A" w14:paraId="27393C16" w14:textId="77777777">
        <w:trPr>
          <w:trHeight w:hRule="exact" w:val="631"/>
        </w:trPr>
        <w:tc>
          <w:tcPr>
            <w:tcW w:w="4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1DC36" w14:textId="14539A4E" w:rsidR="00B6716D" w:rsidRPr="00082E3A" w:rsidRDefault="00B6716D">
            <w:pPr>
              <w:pStyle w:val="TableParagraph"/>
              <w:kinsoku w:val="0"/>
              <w:overflowPunct w:val="0"/>
              <w:spacing w:before="58"/>
              <w:ind w:left="102"/>
              <w:rPr>
                <w:rFonts w:asciiTheme="minorHAnsi" w:hAnsiTheme="minorHAnsi" w:cs="Calibri"/>
              </w:rPr>
            </w:pPr>
            <w:r w:rsidRPr="00082E3A">
              <w:rPr>
                <w:rFonts w:asciiTheme="minorHAnsi" w:hAnsiTheme="minorHAnsi" w:cs="Calibri"/>
                <w:sz w:val="18"/>
                <w:szCs w:val="18"/>
              </w:rPr>
              <w:t xml:space="preserve">Course </w:t>
            </w: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Abbreviation</w:t>
            </w:r>
            <w:r w:rsidRPr="00082E3A">
              <w:rPr>
                <w:rFonts w:asciiTheme="minorHAnsi" w:hAnsiTheme="minorHAnsi" w:cs="Calibri"/>
                <w:spacing w:val="-2"/>
                <w:sz w:val="18"/>
                <w:szCs w:val="18"/>
              </w:rPr>
              <w:t xml:space="preserve"> </w:t>
            </w:r>
            <w:r w:rsidRPr="00082E3A">
              <w:rPr>
                <w:rFonts w:asciiTheme="minorHAnsi" w:hAnsiTheme="minorHAnsi" w:cs="Calibri"/>
                <w:sz w:val="18"/>
                <w:szCs w:val="18"/>
              </w:rPr>
              <w:t>&amp;</w:t>
            </w:r>
            <w:r w:rsidRPr="00082E3A">
              <w:rPr>
                <w:rFonts w:asciiTheme="minorHAnsi" w:hAnsiTheme="minorHAnsi" w:cs="Calibri"/>
                <w:spacing w:val="2"/>
                <w:sz w:val="18"/>
                <w:szCs w:val="18"/>
              </w:rPr>
              <w:t xml:space="preserve"> </w:t>
            </w: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Proposed</w:t>
            </w:r>
            <w:r w:rsidRPr="00082E3A">
              <w:rPr>
                <w:rFonts w:asciiTheme="minorHAnsi" w:hAnsiTheme="minorHAnsi" w:cs="Calibri"/>
                <w:spacing w:val="1"/>
                <w:sz w:val="18"/>
                <w:szCs w:val="18"/>
              </w:rPr>
              <w:t xml:space="preserve"> </w:t>
            </w: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Number:</w:t>
            </w:r>
            <w:r w:rsidR="00DB179B">
              <w:rPr>
                <w:rFonts w:asciiTheme="minorHAnsi" w:hAnsiTheme="minorHAnsi" w:cs="Calibri"/>
                <w:spacing w:val="-1"/>
                <w:sz w:val="18"/>
                <w:szCs w:val="18"/>
              </w:rPr>
              <w:t xml:space="preserve">  WLN 10</w:t>
            </w:r>
            <w:r w:rsidR="001A268C">
              <w:rPr>
                <w:rFonts w:asciiTheme="minorHAnsi" w:hAnsiTheme="minorHAnsi" w:cs="Calibri"/>
                <w:spacing w:val="-1"/>
                <w:sz w:val="18"/>
                <w:szCs w:val="18"/>
              </w:rPr>
              <w:t>0</w:t>
            </w:r>
          </w:p>
        </w:tc>
        <w:tc>
          <w:tcPr>
            <w:tcW w:w="2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9E780" w14:textId="77777777" w:rsidR="00B6716D" w:rsidRPr="00082E3A" w:rsidRDefault="00B6716D">
            <w:pPr>
              <w:pStyle w:val="TableParagraph"/>
              <w:kinsoku w:val="0"/>
              <w:overflowPunct w:val="0"/>
              <w:spacing w:before="58"/>
              <w:ind w:left="99"/>
              <w:rPr>
                <w:rFonts w:asciiTheme="minorHAnsi" w:hAnsiTheme="minorHAnsi" w:cs="Calibri"/>
              </w:rPr>
            </w:pPr>
            <w:r w:rsidRPr="00082E3A">
              <w:rPr>
                <w:rFonts w:asciiTheme="minorHAnsi" w:hAnsiTheme="minorHAnsi" w:cs="Calibri"/>
                <w:sz w:val="18"/>
                <w:szCs w:val="18"/>
              </w:rPr>
              <w:t xml:space="preserve">Date Of </w:t>
            </w: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Expected</w:t>
            </w:r>
            <w:r w:rsidRPr="00082E3A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First</w:t>
            </w:r>
            <w:r w:rsidRPr="00082E3A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Offering: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2D1D9" w14:textId="3FFA9373" w:rsidR="00B6716D" w:rsidRPr="00082E3A" w:rsidRDefault="00B6716D">
            <w:pPr>
              <w:pStyle w:val="TableParagraph"/>
              <w:kinsoku w:val="0"/>
              <w:overflowPunct w:val="0"/>
              <w:spacing w:before="58"/>
              <w:ind w:left="99"/>
              <w:rPr>
                <w:rFonts w:asciiTheme="minorHAnsi" w:hAnsiTheme="minorHAnsi" w:cs="Calibri"/>
              </w:rPr>
            </w:pPr>
            <w:r w:rsidRPr="00082E3A">
              <w:rPr>
                <w:rFonts w:asciiTheme="minorHAnsi" w:hAnsiTheme="minorHAnsi" w:cs="Calibri"/>
                <w:sz w:val="18"/>
                <w:szCs w:val="18"/>
              </w:rPr>
              <w:t>No.</w:t>
            </w:r>
            <w:r w:rsidRPr="00082E3A">
              <w:rPr>
                <w:rFonts w:asciiTheme="minorHAnsi" w:hAnsiTheme="minorHAnsi" w:cs="Calibri"/>
                <w:spacing w:val="1"/>
                <w:sz w:val="18"/>
                <w:szCs w:val="18"/>
              </w:rPr>
              <w:t xml:space="preserve"> </w:t>
            </w:r>
            <w:r w:rsidRPr="00082E3A">
              <w:rPr>
                <w:rFonts w:asciiTheme="minorHAnsi" w:hAnsiTheme="minorHAnsi" w:cs="Calibri"/>
                <w:sz w:val="18"/>
                <w:szCs w:val="18"/>
              </w:rPr>
              <w:t xml:space="preserve">of </w:t>
            </w: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Credits:</w:t>
            </w:r>
            <w:r w:rsidR="001D2C2E">
              <w:rPr>
                <w:rFonts w:asciiTheme="minorHAnsi" w:hAnsiTheme="minorHAnsi" w:cs="Calibri"/>
                <w:spacing w:val="-1"/>
                <w:sz w:val="18"/>
                <w:szCs w:val="18"/>
              </w:rPr>
              <w:t xml:space="preserve"> </w:t>
            </w:r>
          </w:p>
        </w:tc>
      </w:tr>
      <w:tr w:rsidR="00B6716D" w:rsidRPr="00082E3A" w14:paraId="08CAF6B4" w14:textId="77777777" w:rsidTr="001D2C2E">
        <w:trPr>
          <w:trHeight w:hRule="exact" w:val="816"/>
        </w:trPr>
        <w:tc>
          <w:tcPr>
            <w:tcW w:w="6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9C2F20E" w14:textId="77777777" w:rsidR="00B6716D" w:rsidRPr="00082E3A" w:rsidRDefault="00B6716D">
            <w:pPr>
              <w:pStyle w:val="TableParagraph"/>
              <w:kinsoku w:val="0"/>
              <w:overflowPunct w:val="0"/>
              <w:spacing w:before="58"/>
              <w:ind w:left="102"/>
              <w:rPr>
                <w:rFonts w:asciiTheme="minorHAnsi" w:hAnsiTheme="minorHAnsi" w:cs="Calibri"/>
                <w:spacing w:val="-1"/>
                <w:sz w:val="18"/>
                <w:szCs w:val="18"/>
              </w:rPr>
            </w:pP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Level</w:t>
            </w:r>
            <w:r w:rsidRPr="00082E3A">
              <w:rPr>
                <w:rFonts w:asciiTheme="minorHAnsi" w:hAnsiTheme="minorHAnsi" w:cs="Calibri"/>
                <w:sz w:val="18"/>
                <w:szCs w:val="18"/>
              </w:rPr>
              <w:t xml:space="preserve"> Of </w:t>
            </w: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Study:</w:t>
            </w:r>
          </w:p>
          <w:p w14:paraId="26CCE9AA" w14:textId="711D7DA7" w:rsidR="00B6716D" w:rsidRPr="00082E3A" w:rsidRDefault="00B6716D">
            <w:pPr>
              <w:pStyle w:val="ListParagraph"/>
              <w:numPr>
                <w:ilvl w:val="0"/>
                <w:numId w:val="2"/>
              </w:numPr>
              <w:tabs>
                <w:tab w:val="left" w:pos="364"/>
              </w:tabs>
              <w:kinsoku w:val="0"/>
              <w:overflowPunct w:val="0"/>
              <w:spacing w:before="59"/>
              <w:ind w:hanging="261"/>
              <w:rPr>
                <w:rFonts w:asciiTheme="minorHAnsi" w:hAnsiTheme="minorHAnsi" w:cs="Calibri"/>
              </w:rPr>
            </w:pP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First</w:t>
            </w:r>
            <w:r w:rsidRPr="00082E3A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Year</w:t>
            </w:r>
            <w:r w:rsidRPr="00082E3A">
              <w:rPr>
                <w:rFonts w:asciiTheme="minorHAnsi" w:hAnsiTheme="minorHAnsi" w:cs="Calibri"/>
                <w:spacing w:val="1"/>
                <w:sz w:val="18"/>
                <w:szCs w:val="18"/>
              </w:rPr>
              <w:t xml:space="preserve"> </w:t>
            </w:r>
            <w:r w:rsidR="001D2C2E">
              <w:rPr>
                <w:rFonts w:asciiTheme="minorHAnsi" w:hAnsiTheme="minorHAnsi" w:cs="Calibri"/>
                <w:spacing w:val="1"/>
                <w:sz w:val="18"/>
                <w:szCs w:val="18"/>
              </w:rPr>
              <w:t xml:space="preserve"> </w:t>
            </w:r>
            <w:r w:rsidR="001D2C2E" w:rsidRPr="001D2C2E">
              <w:rPr>
                <w:rFonts w:ascii="Calibri" w:hAnsi="Calibri"/>
                <w:bCs/>
                <w:smallCaps/>
                <w:sz w:val="18"/>
                <w:szCs w:val="18"/>
                <w:shd w:val="clear" w:color="auto" w:fill="FFFFFF" w:themeFill="background1"/>
              </w:rPr>
              <w:sym w:font="Wingdings" w:char="F0A8"/>
            </w:r>
            <w:r w:rsidR="001D2C2E">
              <w:rPr>
                <w:rFonts w:asciiTheme="minorHAnsi" w:hAnsiTheme="minorHAnsi" w:cs="Calibri"/>
                <w:spacing w:val="1"/>
                <w:sz w:val="18"/>
                <w:szCs w:val="18"/>
              </w:rPr>
              <w:t xml:space="preserve">   S</w:t>
            </w: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econd</w:t>
            </w:r>
            <w:r w:rsidRPr="00082E3A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9C2E67">
              <w:rPr>
                <w:rFonts w:asciiTheme="minorHAnsi" w:hAnsiTheme="minorHAnsi" w:cs="Calibri"/>
                <w:spacing w:val="-1"/>
                <w:sz w:val="18"/>
                <w:szCs w:val="18"/>
              </w:rPr>
              <w:t>Year</w:t>
            </w:r>
            <w:r w:rsidRPr="009C2E67">
              <w:rPr>
                <w:rFonts w:asciiTheme="minorHAnsi" w:hAnsiTheme="minorHAnsi" w:cs="Calibri"/>
                <w:spacing w:val="1"/>
                <w:sz w:val="18"/>
                <w:szCs w:val="18"/>
              </w:rPr>
              <w:t xml:space="preserve"> </w:t>
            </w:r>
            <w:r w:rsidR="001D2C2E" w:rsidRPr="009C2E67">
              <w:rPr>
                <w:rFonts w:ascii="Calibri" w:hAnsi="Calibri"/>
                <w:bCs/>
                <w:smallCaps/>
                <w:sz w:val="18"/>
                <w:szCs w:val="18"/>
              </w:rPr>
              <w:t xml:space="preserve"> </w:t>
            </w:r>
            <w:r w:rsidR="001D2C2E" w:rsidRPr="009C2E67">
              <w:rPr>
                <w:rFonts w:ascii="Calibri" w:hAnsi="Calibri"/>
                <w:bCs/>
                <w:smallCaps/>
                <w:sz w:val="18"/>
                <w:szCs w:val="18"/>
              </w:rPr>
              <w:sym w:font="Wingdings" w:char="F0A8"/>
            </w:r>
            <w:r w:rsidR="001D2C2E" w:rsidRPr="001D2C2E">
              <w:rPr>
                <w:rFonts w:asciiTheme="minorHAnsi" w:hAnsiTheme="minorHAnsi" w:cs="Calibri"/>
                <w:sz w:val="18"/>
                <w:szCs w:val="18"/>
                <w:shd w:val="clear" w:color="auto" w:fill="FFFFFF" w:themeFill="background1"/>
              </w:rPr>
              <w:t xml:space="preserve"> N</w:t>
            </w:r>
            <w:r w:rsidRPr="001D2C2E">
              <w:rPr>
                <w:rFonts w:asciiTheme="minorHAnsi" w:hAnsiTheme="minorHAnsi" w:cs="Calibri"/>
                <w:sz w:val="18"/>
                <w:szCs w:val="18"/>
                <w:shd w:val="clear" w:color="auto" w:fill="FFFFFF" w:themeFill="background1"/>
              </w:rPr>
              <w:t>ot</w:t>
            </w:r>
            <w:r w:rsidRPr="00082E3A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Applicable</w:t>
            </w:r>
          </w:p>
        </w:tc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CEBC9" w14:textId="77777777" w:rsidR="00B6716D" w:rsidRPr="00082E3A" w:rsidRDefault="00B6716D">
            <w:pPr>
              <w:pStyle w:val="TableParagraph"/>
              <w:kinsoku w:val="0"/>
              <w:overflowPunct w:val="0"/>
              <w:spacing w:before="58" w:line="207" w:lineRule="exact"/>
              <w:ind w:left="99"/>
              <w:rPr>
                <w:rFonts w:asciiTheme="minorHAnsi" w:hAnsiTheme="minorHAnsi" w:cs="Calibri"/>
                <w:spacing w:val="-1"/>
                <w:sz w:val="18"/>
                <w:szCs w:val="18"/>
              </w:rPr>
            </w:pP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Grading</w:t>
            </w:r>
            <w:r w:rsidRPr="00082E3A">
              <w:rPr>
                <w:rFonts w:asciiTheme="minorHAnsi" w:hAnsiTheme="minorHAnsi" w:cs="Calibri"/>
                <w:spacing w:val="-2"/>
                <w:sz w:val="18"/>
                <w:szCs w:val="18"/>
              </w:rPr>
              <w:t xml:space="preserve"> </w:t>
            </w: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Format:</w:t>
            </w:r>
          </w:p>
          <w:p w14:paraId="3C5E4D5F" w14:textId="3E623419" w:rsidR="00B6716D" w:rsidRPr="00082E3A" w:rsidRDefault="00B6716D">
            <w:pPr>
              <w:pStyle w:val="ListParagraph"/>
              <w:numPr>
                <w:ilvl w:val="0"/>
                <w:numId w:val="1"/>
              </w:numPr>
              <w:tabs>
                <w:tab w:val="left" w:pos="362"/>
              </w:tabs>
              <w:kinsoku w:val="0"/>
              <w:overflowPunct w:val="0"/>
              <w:spacing w:line="207" w:lineRule="exact"/>
              <w:rPr>
                <w:rFonts w:asciiTheme="minorHAnsi" w:hAnsiTheme="minorHAnsi" w:cs="Calibri"/>
              </w:rPr>
            </w:pP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Letter</w:t>
            </w:r>
            <w:r w:rsidRPr="00082E3A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9C2E67">
              <w:rPr>
                <w:rFonts w:asciiTheme="minorHAnsi" w:hAnsiTheme="minorHAnsi" w:cs="Calibri"/>
                <w:sz w:val="18"/>
                <w:szCs w:val="18"/>
              </w:rPr>
              <w:t>Grade</w:t>
            </w:r>
            <w:r w:rsidRPr="009C2E67">
              <w:rPr>
                <w:rFonts w:asciiTheme="minorHAnsi" w:hAnsiTheme="minorHAnsi" w:cs="Calibri"/>
                <w:spacing w:val="-1"/>
                <w:sz w:val="18"/>
                <w:szCs w:val="18"/>
              </w:rPr>
              <w:t xml:space="preserve"> </w:t>
            </w:r>
            <w:r w:rsidR="001D2C2E" w:rsidRPr="009C2E67">
              <w:rPr>
                <w:rFonts w:asciiTheme="minorHAnsi" w:hAnsiTheme="minorHAnsi" w:cs="Calibri"/>
                <w:sz w:val="18"/>
                <w:szCs w:val="18"/>
              </w:rPr>
              <w:t xml:space="preserve">   </w:t>
            </w:r>
            <w:r w:rsidR="001D2C2E" w:rsidRPr="009C2E67">
              <w:rPr>
                <w:rFonts w:ascii="Calibri" w:hAnsi="Calibri"/>
                <w:bCs/>
                <w:smallCaps/>
                <w:sz w:val="18"/>
                <w:szCs w:val="18"/>
              </w:rPr>
              <w:sym w:font="Wingdings" w:char="F0A8"/>
            </w:r>
            <w:r w:rsidR="001D2C2E" w:rsidRPr="009C2E67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r w:rsidR="00B10F99">
              <w:rPr>
                <w:rFonts w:asciiTheme="minorHAnsi" w:hAnsiTheme="minorHAnsi" w:cs="Calibri"/>
                <w:sz w:val="18"/>
                <w:szCs w:val="18"/>
              </w:rPr>
              <w:t>Percentage Grade</w:t>
            </w:r>
            <w:bookmarkStart w:id="0" w:name="_GoBack"/>
            <w:bookmarkEnd w:id="0"/>
            <w:r w:rsidR="00B10F99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r w:rsidR="00B10F99" w:rsidRPr="009C2E67">
              <w:rPr>
                <w:rFonts w:ascii="Calibri" w:hAnsi="Calibri"/>
                <w:bCs/>
                <w:smallCaps/>
                <w:sz w:val="18"/>
                <w:szCs w:val="18"/>
              </w:rPr>
              <w:sym w:font="Wingdings" w:char="F0A8"/>
            </w:r>
            <w:r w:rsidR="00B10F99" w:rsidRPr="009C2E67">
              <w:rPr>
                <w:rFonts w:asciiTheme="minorHAnsi" w:hAnsiTheme="minorHAnsi" w:cs="Calibri"/>
                <w:sz w:val="18"/>
                <w:szCs w:val="18"/>
              </w:rPr>
              <w:t xml:space="preserve">  C</w:t>
            </w:r>
            <w:r w:rsidR="00B10F99" w:rsidRPr="009C2E67">
              <w:rPr>
                <w:rFonts w:asciiTheme="minorHAnsi" w:hAnsiTheme="minorHAnsi" w:cs="Calibri"/>
                <w:spacing w:val="-1"/>
                <w:sz w:val="18"/>
                <w:szCs w:val="18"/>
              </w:rPr>
              <w:t>redit</w:t>
            </w:r>
            <w:r w:rsidR="00B10F99"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/No</w:t>
            </w:r>
            <w:r w:rsidR="00B10F99" w:rsidRPr="00082E3A">
              <w:rPr>
                <w:rFonts w:asciiTheme="minorHAnsi" w:hAnsiTheme="minorHAnsi" w:cs="Calibri"/>
                <w:spacing w:val="-2"/>
                <w:sz w:val="18"/>
                <w:szCs w:val="18"/>
              </w:rPr>
              <w:t xml:space="preserve"> </w:t>
            </w:r>
            <w:r w:rsidR="00B10F99" w:rsidRPr="00082E3A">
              <w:rPr>
                <w:rFonts w:asciiTheme="minorHAnsi" w:hAnsiTheme="minorHAnsi" w:cs="Calibri"/>
                <w:sz w:val="18"/>
                <w:szCs w:val="18"/>
              </w:rPr>
              <w:t>Credit</w:t>
            </w:r>
          </w:p>
        </w:tc>
      </w:tr>
      <w:tr w:rsidR="00B6716D" w:rsidRPr="00082E3A" w14:paraId="2540F683" w14:textId="77777777">
        <w:trPr>
          <w:trHeight w:hRule="exact" w:val="629"/>
        </w:trPr>
        <w:tc>
          <w:tcPr>
            <w:tcW w:w="114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63C11" w14:textId="77777777" w:rsidR="00B6716D" w:rsidRDefault="00B6716D">
            <w:pPr>
              <w:pStyle w:val="TableParagraph"/>
              <w:kinsoku w:val="0"/>
              <w:overflowPunct w:val="0"/>
              <w:spacing w:before="58"/>
              <w:ind w:left="102"/>
              <w:rPr>
                <w:rFonts w:asciiTheme="minorHAnsi" w:hAnsiTheme="minorHAnsi" w:cs="Calibri"/>
                <w:sz w:val="18"/>
                <w:szCs w:val="18"/>
              </w:rPr>
            </w:pPr>
            <w:r w:rsidRPr="00082E3A">
              <w:rPr>
                <w:rFonts w:asciiTheme="minorHAnsi" w:hAnsiTheme="minorHAnsi" w:cs="Calibri"/>
                <w:sz w:val="18"/>
                <w:szCs w:val="18"/>
              </w:rPr>
              <w:t xml:space="preserve">Course </w:t>
            </w: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Title:</w:t>
            </w:r>
            <w:r w:rsidRPr="00082E3A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(Note:</w:t>
            </w:r>
            <w:r w:rsidRPr="00082E3A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Student</w:t>
            </w:r>
            <w:r w:rsidRPr="00082E3A">
              <w:rPr>
                <w:rFonts w:asciiTheme="minorHAnsi" w:hAnsiTheme="minorHAnsi" w:cs="Calibri"/>
                <w:spacing w:val="-2"/>
                <w:sz w:val="18"/>
                <w:szCs w:val="18"/>
              </w:rPr>
              <w:t xml:space="preserve"> </w:t>
            </w: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Records</w:t>
            </w:r>
            <w:r w:rsidRPr="00082E3A">
              <w:rPr>
                <w:rFonts w:asciiTheme="minorHAnsi" w:hAnsiTheme="minorHAnsi" w:cs="Calibri"/>
                <w:spacing w:val="1"/>
                <w:sz w:val="18"/>
                <w:szCs w:val="18"/>
              </w:rPr>
              <w:t xml:space="preserve"> </w:t>
            </w: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System</w:t>
            </w:r>
            <w:r w:rsidRPr="00082E3A">
              <w:rPr>
                <w:rFonts w:asciiTheme="minorHAnsi" w:hAnsiTheme="minorHAnsi" w:cs="Calibri"/>
                <w:spacing w:val="1"/>
                <w:sz w:val="18"/>
                <w:szCs w:val="18"/>
              </w:rPr>
              <w:t xml:space="preserve"> </w:t>
            </w: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 xml:space="preserve">Stores </w:t>
            </w:r>
            <w:r w:rsidRPr="00082E3A">
              <w:rPr>
                <w:rFonts w:asciiTheme="minorHAnsi" w:hAnsiTheme="minorHAnsi" w:cs="Calibri"/>
                <w:sz w:val="18"/>
                <w:szCs w:val="18"/>
              </w:rPr>
              <w:t xml:space="preserve">80 </w:t>
            </w: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Characters,</w:t>
            </w:r>
            <w:r w:rsidRPr="00082E3A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Prints</w:t>
            </w:r>
            <w:r w:rsidRPr="00082E3A">
              <w:rPr>
                <w:rFonts w:asciiTheme="minorHAnsi" w:hAnsiTheme="minorHAnsi" w:cs="Calibri"/>
                <w:spacing w:val="1"/>
                <w:sz w:val="18"/>
                <w:szCs w:val="18"/>
              </w:rPr>
              <w:t xml:space="preserve"> </w:t>
            </w:r>
            <w:r w:rsidRPr="00082E3A">
              <w:rPr>
                <w:rFonts w:asciiTheme="minorHAnsi" w:hAnsiTheme="minorHAnsi" w:cs="Calibri"/>
                <w:sz w:val="18"/>
                <w:szCs w:val="18"/>
              </w:rPr>
              <w:t>30)</w:t>
            </w:r>
          </w:p>
          <w:p w14:paraId="6D670BEA" w14:textId="60D3FA94" w:rsidR="001D2C2E" w:rsidRPr="00082E3A" w:rsidRDefault="001D2C2E">
            <w:pPr>
              <w:pStyle w:val="TableParagraph"/>
              <w:kinsoku w:val="0"/>
              <w:overflowPunct w:val="0"/>
              <w:spacing w:before="58"/>
              <w:ind w:left="102"/>
              <w:rPr>
                <w:rFonts w:asciiTheme="minorHAnsi" w:hAnsiTheme="minorHAnsi" w:cs="Calibri"/>
              </w:rPr>
            </w:pPr>
          </w:p>
        </w:tc>
      </w:tr>
      <w:tr w:rsidR="00B6716D" w:rsidRPr="00082E3A" w14:paraId="0837B539" w14:textId="77777777">
        <w:trPr>
          <w:trHeight w:hRule="exact" w:val="61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3DC5A6" w14:textId="0D646DC6" w:rsidR="00B6716D" w:rsidRPr="00082E3A" w:rsidRDefault="00B6716D">
            <w:pPr>
              <w:pStyle w:val="TableParagraph"/>
              <w:kinsoku w:val="0"/>
              <w:overflowPunct w:val="0"/>
              <w:spacing w:before="58"/>
              <w:ind w:left="102"/>
              <w:rPr>
                <w:rFonts w:asciiTheme="minorHAnsi" w:hAnsiTheme="minorHAnsi" w:cs="Calibri"/>
              </w:rPr>
            </w:pP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Total</w:t>
            </w:r>
            <w:r w:rsidRPr="00082E3A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Course</w:t>
            </w:r>
            <w:r w:rsidRPr="00082E3A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Hours:</w:t>
            </w:r>
            <w:r w:rsidR="001D2C2E">
              <w:rPr>
                <w:rFonts w:asciiTheme="minorHAnsi" w:hAnsiTheme="minorHAnsi" w:cs="Calibri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4D444C7" w14:textId="48241538" w:rsidR="00B6716D" w:rsidRPr="00082E3A" w:rsidRDefault="00B6716D">
            <w:pPr>
              <w:pStyle w:val="TableParagraph"/>
              <w:kinsoku w:val="0"/>
              <w:overflowPunct w:val="0"/>
              <w:spacing w:before="58"/>
              <w:ind w:left="99"/>
              <w:rPr>
                <w:rFonts w:asciiTheme="minorHAnsi" w:hAnsiTheme="minorHAnsi" w:cs="Calibri"/>
              </w:rPr>
            </w:pP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Total</w:t>
            </w:r>
            <w:r w:rsidRPr="00082E3A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Lecture</w:t>
            </w:r>
            <w:r w:rsidRPr="00082E3A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Hours:</w:t>
            </w:r>
            <w:r w:rsidR="001D2C2E">
              <w:rPr>
                <w:rFonts w:asciiTheme="minorHAnsi" w:hAnsiTheme="minorHAnsi" w:cs="Calibri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4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5F471B" w14:textId="2E194B1F" w:rsidR="00B6716D" w:rsidRPr="00082E3A" w:rsidRDefault="00B6716D">
            <w:pPr>
              <w:pStyle w:val="TableParagraph"/>
              <w:kinsoku w:val="0"/>
              <w:overflowPunct w:val="0"/>
              <w:spacing w:before="58"/>
              <w:ind w:left="99"/>
              <w:rPr>
                <w:rFonts w:asciiTheme="minorHAnsi" w:hAnsiTheme="minorHAnsi" w:cs="Calibri"/>
              </w:rPr>
            </w:pP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Total</w:t>
            </w:r>
            <w:r w:rsidRPr="00082E3A">
              <w:rPr>
                <w:rFonts w:asciiTheme="minorHAnsi" w:hAnsiTheme="minorHAnsi" w:cs="Calibri"/>
                <w:sz w:val="18"/>
                <w:szCs w:val="18"/>
              </w:rPr>
              <w:t xml:space="preserve"> Lab </w:t>
            </w: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Hours:</w:t>
            </w:r>
            <w:r w:rsidR="001D2C2E">
              <w:rPr>
                <w:rFonts w:asciiTheme="minorHAnsi" w:hAnsiTheme="minorHAnsi" w:cs="Calibri"/>
                <w:spacing w:val="-1"/>
                <w:sz w:val="18"/>
                <w:szCs w:val="18"/>
              </w:rPr>
              <w:t xml:space="preserve"> 0 </w:t>
            </w:r>
          </w:p>
        </w:tc>
      </w:tr>
      <w:tr w:rsidR="00B6716D" w:rsidRPr="00082E3A" w14:paraId="49F1A1BB" w14:textId="77777777">
        <w:trPr>
          <w:trHeight w:hRule="exact" w:val="631"/>
        </w:trPr>
        <w:tc>
          <w:tcPr>
            <w:tcW w:w="35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FA16" w14:textId="1C8D0762" w:rsidR="00B6716D" w:rsidRPr="00082E3A" w:rsidRDefault="00B6716D">
            <w:pPr>
              <w:pStyle w:val="TableParagraph"/>
              <w:kinsoku w:val="0"/>
              <w:overflowPunct w:val="0"/>
              <w:spacing w:before="58"/>
              <w:ind w:left="102"/>
              <w:rPr>
                <w:rFonts w:asciiTheme="minorHAnsi" w:hAnsiTheme="minorHAnsi" w:cs="Calibri"/>
              </w:rPr>
            </w:pP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Total</w:t>
            </w:r>
            <w:r w:rsidRPr="00082E3A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Practicum</w:t>
            </w:r>
            <w:r w:rsidRPr="00082E3A">
              <w:rPr>
                <w:rFonts w:asciiTheme="minorHAnsi" w:hAnsiTheme="minorHAnsi" w:cs="Calibri"/>
                <w:spacing w:val="1"/>
                <w:sz w:val="18"/>
                <w:szCs w:val="18"/>
              </w:rPr>
              <w:t xml:space="preserve"> </w:t>
            </w: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Hours:</w:t>
            </w:r>
            <w:r w:rsidR="001D2C2E">
              <w:rPr>
                <w:rFonts w:asciiTheme="minorHAnsi" w:hAnsiTheme="minorHAnsi" w:cs="Calibri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A088B" w14:textId="77777777" w:rsidR="00B6716D" w:rsidRPr="00082E3A" w:rsidRDefault="00B6716D">
            <w:pPr>
              <w:pStyle w:val="TableParagraph"/>
              <w:kinsoku w:val="0"/>
              <w:overflowPunct w:val="0"/>
              <w:spacing w:before="58"/>
              <w:ind w:left="99"/>
              <w:rPr>
                <w:rFonts w:asciiTheme="minorHAnsi" w:hAnsiTheme="minorHAnsi" w:cs="Calibri"/>
              </w:rPr>
            </w:pP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Other:</w:t>
            </w: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67B36" w14:textId="539149C7" w:rsidR="00B6716D" w:rsidRPr="00082E3A" w:rsidRDefault="00B6716D">
            <w:pPr>
              <w:pStyle w:val="TableParagraph"/>
              <w:kinsoku w:val="0"/>
              <w:overflowPunct w:val="0"/>
              <w:spacing w:before="58"/>
              <w:ind w:left="99"/>
              <w:rPr>
                <w:rFonts w:asciiTheme="minorHAnsi" w:hAnsiTheme="minorHAnsi" w:cs="Calibri"/>
              </w:rPr>
            </w:pP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Max</w:t>
            </w:r>
            <w:r w:rsidRPr="00082E3A">
              <w:rPr>
                <w:rFonts w:asciiTheme="minorHAnsi" w:hAnsiTheme="minorHAnsi" w:cs="Calibri"/>
                <w:spacing w:val="-2"/>
                <w:sz w:val="18"/>
                <w:szCs w:val="18"/>
              </w:rPr>
              <w:t xml:space="preserve"> </w:t>
            </w: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Enrollment</w:t>
            </w:r>
            <w:r w:rsidRPr="00082E3A">
              <w:rPr>
                <w:rFonts w:asciiTheme="minorHAnsi" w:hAnsiTheme="minorHAnsi" w:cs="Calibri"/>
                <w:sz w:val="18"/>
                <w:szCs w:val="18"/>
              </w:rPr>
              <w:t xml:space="preserve"> Per</w:t>
            </w:r>
            <w:r w:rsidRPr="00082E3A">
              <w:rPr>
                <w:rFonts w:asciiTheme="minorHAnsi" w:hAnsiTheme="minorHAnsi" w:cs="Calibri"/>
                <w:spacing w:val="-3"/>
                <w:sz w:val="18"/>
                <w:szCs w:val="18"/>
              </w:rPr>
              <w:t xml:space="preserve"> </w:t>
            </w: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Collective</w:t>
            </w:r>
            <w:r w:rsidRPr="00082E3A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Agmnt:</w:t>
            </w:r>
            <w:r w:rsidR="001D2C2E">
              <w:rPr>
                <w:rFonts w:asciiTheme="minorHAnsi" w:hAnsiTheme="minorHAnsi" w:cs="Calibri"/>
                <w:spacing w:val="-1"/>
                <w:sz w:val="18"/>
                <w:szCs w:val="18"/>
              </w:rPr>
              <w:t xml:space="preserve"> </w:t>
            </w:r>
          </w:p>
        </w:tc>
      </w:tr>
      <w:tr w:rsidR="00B6716D" w:rsidRPr="00082E3A" w14:paraId="01C11956" w14:textId="77777777">
        <w:trPr>
          <w:trHeight w:hRule="exact" w:val="641"/>
        </w:trPr>
        <w:tc>
          <w:tcPr>
            <w:tcW w:w="67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57FA" w14:textId="25933CB7" w:rsidR="00B6716D" w:rsidRPr="00082E3A" w:rsidRDefault="00B6716D">
            <w:pPr>
              <w:pStyle w:val="TableParagraph"/>
              <w:kinsoku w:val="0"/>
              <w:overflowPunct w:val="0"/>
              <w:spacing w:before="60"/>
              <w:ind w:left="102"/>
              <w:rPr>
                <w:rFonts w:asciiTheme="minorHAnsi" w:hAnsiTheme="minorHAnsi" w:cs="Calibri"/>
              </w:rPr>
            </w:pP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Prerequisite</w:t>
            </w:r>
            <w:r w:rsidR="001D2C2E">
              <w:rPr>
                <w:rFonts w:asciiTheme="minorHAnsi" w:hAnsiTheme="minorHAnsi" w:cs="Calibri"/>
                <w:spacing w:val="-1"/>
                <w:sz w:val="18"/>
                <w:szCs w:val="18"/>
              </w:rPr>
              <w:t xml:space="preserve">: </w:t>
            </w:r>
          </w:p>
        </w:tc>
        <w:tc>
          <w:tcPr>
            <w:tcW w:w="4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9F1E2" w14:textId="07C82DD7" w:rsidR="00B6716D" w:rsidRPr="00082E3A" w:rsidRDefault="00B6716D">
            <w:pPr>
              <w:pStyle w:val="TableParagraph"/>
              <w:kinsoku w:val="0"/>
              <w:overflowPunct w:val="0"/>
              <w:spacing w:before="60"/>
              <w:ind w:left="99"/>
              <w:rPr>
                <w:rFonts w:asciiTheme="minorHAnsi" w:hAnsiTheme="minorHAnsi" w:cs="Calibri"/>
              </w:rPr>
            </w:pP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Co-Requisite:</w:t>
            </w:r>
            <w:r w:rsidR="001D2C2E">
              <w:rPr>
                <w:rFonts w:asciiTheme="minorHAnsi" w:hAnsiTheme="minorHAnsi" w:cs="Calibri"/>
                <w:spacing w:val="-1"/>
                <w:sz w:val="18"/>
                <w:szCs w:val="18"/>
              </w:rPr>
              <w:t xml:space="preserve"> </w:t>
            </w:r>
          </w:p>
        </w:tc>
      </w:tr>
      <w:tr w:rsidR="00B6716D" w:rsidRPr="00082E3A" w14:paraId="5733DEBB" w14:textId="77777777">
        <w:trPr>
          <w:trHeight w:hRule="exact" w:val="629"/>
        </w:trPr>
        <w:tc>
          <w:tcPr>
            <w:tcW w:w="114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4E247" w14:textId="3F40DBB4" w:rsidR="00CC0E0B" w:rsidRPr="007D7788" w:rsidRDefault="00B6716D" w:rsidP="00CC0E0B">
            <w:pPr>
              <w:pStyle w:val="TableParagraph"/>
              <w:kinsoku w:val="0"/>
              <w:overflowPunct w:val="0"/>
              <w:spacing w:before="58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5C145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Required</w:t>
            </w:r>
            <w:r w:rsidRPr="005C14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C145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Instructor</w:t>
            </w:r>
            <w:r w:rsidRPr="005C14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C145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Qualifications</w:t>
            </w:r>
            <w:r w:rsidR="00AE6069" w:rsidRPr="005C145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:</w:t>
            </w:r>
            <w:r w:rsidR="001D2C2E" w:rsidRPr="005C145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</w:p>
          <w:p w14:paraId="6D56317C" w14:textId="6A70F3C6" w:rsidR="005C1455" w:rsidRPr="005C1455" w:rsidRDefault="005C1455" w:rsidP="005C1455">
            <w:pPr>
              <w:pStyle w:val="TableParagraph"/>
              <w:kinsoku w:val="0"/>
              <w:overflowPunct w:val="0"/>
              <w:spacing w:before="58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10726D" w14:textId="77777777" w:rsidR="005C1455" w:rsidRPr="005C1455" w:rsidRDefault="005C1455" w:rsidP="005C1455">
            <w:pPr>
              <w:pStyle w:val="TableParagraph"/>
              <w:kinsoku w:val="0"/>
              <w:overflowPunct w:val="0"/>
              <w:spacing w:before="58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5C1455">
              <w:rPr>
                <w:rFonts w:asciiTheme="minorHAnsi" w:hAnsiTheme="minorHAnsi" w:cstheme="minorHAnsi"/>
                <w:sz w:val="18"/>
                <w:szCs w:val="18"/>
              </w:rPr>
              <w:t>Required Instructional Assistant Qualifications:</w:t>
            </w:r>
            <w:r w:rsidRPr="005C145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  <w:r w:rsidRPr="005C1455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Social Service Worker Certificate or equivalent educational background.</w:t>
            </w:r>
          </w:p>
          <w:p w14:paraId="67F5AE7D" w14:textId="71950329" w:rsidR="00B6716D" w:rsidRPr="005C1455" w:rsidRDefault="00B6716D">
            <w:pPr>
              <w:pStyle w:val="TableParagraph"/>
              <w:kinsoku w:val="0"/>
              <w:overflowPunct w:val="0"/>
              <w:spacing w:before="58"/>
              <w:ind w:left="102"/>
              <w:rPr>
                <w:rFonts w:asciiTheme="minorHAnsi" w:hAnsiTheme="minorHAnsi" w:cstheme="minorHAnsi"/>
              </w:rPr>
            </w:pPr>
          </w:p>
        </w:tc>
      </w:tr>
      <w:tr w:rsidR="00B6716D" w:rsidRPr="00082E3A" w14:paraId="724365FE" w14:textId="77777777">
        <w:trPr>
          <w:trHeight w:hRule="exact" w:val="1073"/>
        </w:trPr>
        <w:tc>
          <w:tcPr>
            <w:tcW w:w="114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49D4C" w14:textId="378C594E" w:rsidR="00B6716D" w:rsidRPr="00082E3A" w:rsidRDefault="00B6716D">
            <w:pPr>
              <w:pStyle w:val="TableParagraph"/>
              <w:kinsoku w:val="0"/>
              <w:overflowPunct w:val="0"/>
              <w:spacing w:before="58"/>
              <w:ind w:left="102"/>
              <w:rPr>
                <w:rFonts w:asciiTheme="minorHAnsi" w:hAnsiTheme="minorHAnsi" w:cs="Calibri"/>
              </w:rPr>
            </w:pPr>
            <w:r w:rsidRPr="00082E3A">
              <w:rPr>
                <w:rFonts w:asciiTheme="minorHAnsi" w:hAnsiTheme="minorHAnsi" w:cs="Calibri"/>
                <w:sz w:val="18"/>
                <w:szCs w:val="18"/>
              </w:rPr>
              <w:t xml:space="preserve">Brief </w:t>
            </w: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description</w:t>
            </w:r>
            <w:r w:rsidRPr="00082E3A">
              <w:rPr>
                <w:rFonts w:asciiTheme="minorHAnsi" w:hAnsiTheme="minorHAnsi" w:cs="Calibri"/>
                <w:spacing w:val="-2"/>
                <w:sz w:val="18"/>
                <w:szCs w:val="18"/>
              </w:rPr>
              <w:t xml:space="preserve"> </w:t>
            </w:r>
            <w:r w:rsidRPr="00082E3A">
              <w:rPr>
                <w:rFonts w:asciiTheme="minorHAnsi" w:hAnsiTheme="minorHAnsi" w:cs="Calibri"/>
                <w:sz w:val="18"/>
                <w:szCs w:val="18"/>
              </w:rPr>
              <w:t>of</w:t>
            </w:r>
            <w:r w:rsidRPr="00082E3A">
              <w:rPr>
                <w:rFonts w:asciiTheme="minorHAnsi" w:hAnsiTheme="minorHAnsi" w:cs="Calibri"/>
                <w:spacing w:val="2"/>
                <w:sz w:val="18"/>
                <w:szCs w:val="18"/>
              </w:rPr>
              <w:t xml:space="preserve"> </w:t>
            </w: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course change</w:t>
            </w:r>
            <w:r w:rsidRPr="00082E3A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(use</w:t>
            </w:r>
            <w:r w:rsidRPr="00082E3A">
              <w:rPr>
                <w:rFonts w:asciiTheme="minorHAnsi" w:hAnsiTheme="minorHAnsi" w:cs="Calibri"/>
                <w:spacing w:val="-2"/>
                <w:sz w:val="18"/>
                <w:szCs w:val="18"/>
              </w:rPr>
              <w:t xml:space="preserve"> </w:t>
            </w: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attachment</w:t>
            </w:r>
            <w:r w:rsidRPr="00082E3A">
              <w:rPr>
                <w:rFonts w:asciiTheme="minorHAnsi" w:hAnsiTheme="minorHAnsi" w:cs="Calibri"/>
                <w:spacing w:val="-2"/>
                <w:sz w:val="18"/>
                <w:szCs w:val="18"/>
              </w:rPr>
              <w:t xml:space="preserve"> </w:t>
            </w:r>
            <w:r w:rsidRPr="00082E3A">
              <w:rPr>
                <w:rFonts w:asciiTheme="minorHAnsi" w:hAnsiTheme="minorHAnsi" w:cs="Calibri"/>
                <w:sz w:val="18"/>
                <w:szCs w:val="18"/>
              </w:rPr>
              <w:t xml:space="preserve">if </w:t>
            </w:r>
            <w:r w:rsidRPr="00082E3A">
              <w:rPr>
                <w:rFonts w:asciiTheme="minorHAnsi" w:hAnsiTheme="minorHAnsi" w:cs="Calibri"/>
                <w:spacing w:val="-1"/>
                <w:sz w:val="18"/>
                <w:szCs w:val="18"/>
              </w:rPr>
              <w:t>necessary):</w:t>
            </w:r>
            <w:r w:rsidR="00DB179B">
              <w:rPr>
                <w:rFonts w:asciiTheme="minorHAnsi" w:hAnsiTheme="minorHAnsi" w:cs="Calibri"/>
                <w:spacing w:val="-1"/>
                <w:sz w:val="18"/>
                <w:szCs w:val="18"/>
              </w:rPr>
              <w:t xml:space="preserve"> </w:t>
            </w:r>
          </w:p>
        </w:tc>
      </w:tr>
    </w:tbl>
    <w:p w14:paraId="1EACA501" w14:textId="77777777" w:rsidR="00B6716D" w:rsidRPr="00082E3A" w:rsidRDefault="00B6716D">
      <w:pPr>
        <w:kinsoku w:val="0"/>
        <w:overflowPunct w:val="0"/>
        <w:spacing w:before="19" w:line="80" w:lineRule="exact"/>
        <w:rPr>
          <w:rFonts w:asciiTheme="minorHAnsi" w:hAnsiTheme="minorHAnsi" w:cs="Calibri"/>
          <w:sz w:val="8"/>
          <w:szCs w:val="8"/>
        </w:rPr>
      </w:pPr>
    </w:p>
    <w:p w14:paraId="6042E836" w14:textId="77777777" w:rsidR="00B6716D" w:rsidRPr="00082E3A" w:rsidRDefault="00B6716D">
      <w:pPr>
        <w:kinsoku w:val="0"/>
        <w:overflowPunct w:val="0"/>
        <w:spacing w:before="77"/>
        <w:ind w:left="4170" w:right="3114" w:hanging="1177"/>
        <w:rPr>
          <w:rFonts w:asciiTheme="minorHAnsi" w:hAnsiTheme="minorHAnsi" w:cs="Calibri"/>
          <w:sz w:val="14"/>
          <w:szCs w:val="14"/>
        </w:rPr>
      </w:pPr>
      <w:r w:rsidRPr="00082E3A">
        <w:rPr>
          <w:rFonts w:asciiTheme="minorHAnsi" w:hAnsiTheme="minorHAnsi" w:cs="Calibri"/>
          <w:b/>
          <w:bCs/>
          <w:color w:val="FF0000"/>
          <w:spacing w:val="-1"/>
          <w:sz w:val="18"/>
          <w:szCs w:val="18"/>
        </w:rPr>
        <w:t>SIGNATURES</w:t>
      </w:r>
      <w:r w:rsidRPr="00082E3A">
        <w:rPr>
          <w:rFonts w:asciiTheme="minorHAnsi" w:hAnsiTheme="minorHAnsi" w:cs="Calibri"/>
          <w:b/>
          <w:bCs/>
          <w:color w:val="FF0000"/>
          <w:spacing w:val="-12"/>
          <w:sz w:val="18"/>
          <w:szCs w:val="18"/>
        </w:rPr>
        <w:t xml:space="preserve"> </w:t>
      </w:r>
      <w:r w:rsidRPr="00082E3A">
        <w:rPr>
          <w:rFonts w:asciiTheme="minorHAnsi" w:hAnsiTheme="minorHAnsi" w:cs="Calibri"/>
          <w:b/>
          <w:bCs/>
          <w:color w:val="FF0000"/>
          <w:sz w:val="18"/>
          <w:szCs w:val="18"/>
        </w:rPr>
        <w:t>REQUIRED</w:t>
      </w:r>
      <w:r w:rsidRPr="00082E3A">
        <w:rPr>
          <w:rFonts w:asciiTheme="minorHAnsi" w:hAnsiTheme="minorHAnsi" w:cs="Calibri"/>
          <w:b/>
          <w:bCs/>
          <w:color w:val="FF0000"/>
          <w:spacing w:val="-13"/>
          <w:sz w:val="18"/>
          <w:szCs w:val="18"/>
        </w:rPr>
        <w:t xml:space="preserve"> </w:t>
      </w:r>
      <w:r w:rsidRPr="00082E3A">
        <w:rPr>
          <w:rFonts w:asciiTheme="minorHAnsi" w:hAnsiTheme="minorHAnsi" w:cs="Calibri"/>
          <w:b/>
          <w:bCs/>
          <w:color w:val="FF0000"/>
          <w:sz w:val="18"/>
          <w:szCs w:val="18"/>
          <w:u w:val="thick"/>
        </w:rPr>
        <w:t>BEFORE</w:t>
      </w:r>
      <w:r w:rsidRPr="00082E3A">
        <w:rPr>
          <w:rFonts w:asciiTheme="minorHAnsi" w:hAnsiTheme="minorHAnsi" w:cs="Calibri"/>
          <w:b/>
          <w:bCs/>
          <w:color w:val="FF0000"/>
          <w:spacing w:val="-12"/>
          <w:sz w:val="18"/>
          <w:szCs w:val="18"/>
          <w:u w:val="thick"/>
        </w:rPr>
        <w:t xml:space="preserve"> </w:t>
      </w:r>
      <w:r w:rsidRPr="00082E3A">
        <w:rPr>
          <w:rFonts w:asciiTheme="minorHAnsi" w:hAnsiTheme="minorHAnsi" w:cs="Calibri"/>
          <w:b/>
          <w:bCs/>
          <w:color w:val="FF0000"/>
          <w:sz w:val="18"/>
          <w:szCs w:val="18"/>
        </w:rPr>
        <w:t>FORMS</w:t>
      </w:r>
      <w:r w:rsidRPr="00082E3A">
        <w:rPr>
          <w:rFonts w:asciiTheme="minorHAnsi" w:hAnsiTheme="minorHAnsi" w:cs="Calibri"/>
          <w:b/>
          <w:bCs/>
          <w:color w:val="FF0000"/>
          <w:spacing w:val="-12"/>
          <w:sz w:val="18"/>
          <w:szCs w:val="18"/>
        </w:rPr>
        <w:t xml:space="preserve"> </w:t>
      </w:r>
      <w:r w:rsidRPr="00082E3A">
        <w:rPr>
          <w:rFonts w:asciiTheme="minorHAnsi" w:hAnsiTheme="minorHAnsi" w:cs="Calibri"/>
          <w:b/>
          <w:bCs/>
          <w:color w:val="FF0000"/>
          <w:sz w:val="18"/>
          <w:szCs w:val="18"/>
        </w:rPr>
        <w:t>SUBMITTED</w:t>
      </w:r>
      <w:r w:rsidRPr="00082E3A">
        <w:rPr>
          <w:rFonts w:asciiTheme="minorHAnsi" w:hAnsiTheme="minorHAnsi" w:cs="Calibri"/>
          <w:b/>
          <w:bCs/>
          <w:color w:val="FF0000"/>
          <w:spacing w:val="-12"/>
          <w:sz w:val="18"/>
          <w:szCs w:val="18"/>
        </w:rPr>
        <w:t xml:space="preserve"> </w:t>
      </w:r>
      <w:r w:rsidRPr="00082E3A">
        <w:rPr>
          <w:rFonts w:asciiTheme="minorHAnsi" w:hAnsiTheme="minorHAnsi" w:cs="Calibri"/>
          <w:b/>
          <w:bCs/>
          <w:color w:val="FF0000"/>
          <w:sz w:val="18"/>
          <w:szCs w:val="18"/>
        </w:rPr>
        <w:t>TO</w:t>
      </w:r>
      <w:r w:rsidRPr="00082E3A">
        <w:rPr>
          <w:rFonts w:asciiTheme="minorHAnsi" w:hAnsiTheme="minorHAnsi" w:cs="Calibri"/>
          <w:b/>
          <w:bCs/>
          <w:color w:val="FF0000"/>
          <w:spacing w:val="-13"/>
          <w:sz w:val="18"/>
          <w:szCs w:val="18"/>
        </w:rPr>
        <w:t xml:space="preserve"> </w:t>
      </w:r>
      <w:r w:rsidR="00E300E2" w:rsidRPr="00082E3A">
        <w:rPr>
          <w:rFonts w:asciiTheme="minorHAnsi" w:hAnsiTheme="minorHAnsi" w:cs="Calibri"/>
          <w:b/>
          <w:bCs/>
          <w:color w:val="FF0000"/>
          <w:spacing w:val="-13"/>
          <w:sz w:val="18"/>
          <w:szCs w:val="18"/>
        </w:rPr>
        <w:t>A</w:t>
      </w:r>
      <w:r w:rsidRPr="00082E3A">
        <w:rPr>
          <w:rFonts w:asciiTheme="minorHAnsi" w:hAnsiTheme="minorHAnsi" w:cs="Calibri"/>
          <w:b/>
          <w:bCs/>
          <w:color w:val="FF0000"/>
          <w:spacing w:val="-1"/>
          <w:sz w:val="18"/>
          <w:szCs w:val="18"/>
        </w:rPr>
        <w:t>CPAC</w:t>
      </w:r>
      <w:r w:rsidRPr="00082E3A">
        <w:rPr>
          <w:rFonts w:asciiTheme="minorHAnsi" w:hAnsiTheme="minorHAnsi" w:cs="Calibri"/>
          <w:b/>
          <w:bCs/>
          <w:spacing w:val="29"/>
          <w:sz w:val="18"/>
          <w:szCs w:val="18"/>
        </w:rPr>
        <w:t xml:space="preserve"> </w:t>
      </w:r>
      <w:r w:rsidRPr="00082E3A">
        <w:rPr>
          <w:rFonts w:asciiTheme="minorHAnsi" w:hAnsiTheme="minorHAnsi" w:cs="Calibri"/>
          <w:b/>
          <w:bCs/>
          <w:sz w:val="18"/>
          <w:szCs w:val="18"/>
        </w:rPr>
        <w:t>N</w:t>
      </w:r>
      <w:r w:rsidRPr="00082E3A">
        <w:rPr>
          <w:rFonts w:asciiTheme="minorHAnsi" w:hAnsiTheme="minorHAnsi" w:cs="Calibri"/>
          <w:b/>
          <w:bCs/>
          <w:sz w:val="14"/>
          <w:szCs w:val="14"/>
        </w:rPr>
        <w:t>OTE</w:t>
      </w:r>
      <w:r w:rsidRPr="00082E3A">
        <w:rPr>
          <w:rFonts w:asciiTheme="minorHAnsi" w:hAnsiTheme="minorHAnsi" w:cs="Calibri"/>
          <w:b/>
          <w:bCs/>
          <w:sz w:val="18"/>
          <w:szCs w:val="18"/>
        </w:rPr>
        <w:t>:</w:t>
      </w:r>
      <w:r w:rsidRPr="00082E3A">
        <w:rPr>
          <w:rFonts w:asciiTheme="minorHAnsi" w:hAnsiTheme="minorHAnsi" w:cs="Calibri"/>
          <w:b/>
          <w:bCs/>
          <w:spacing w:val="-23"/>
          <w:sz w:val="18"/>
          <w:szCs w:val="18"/>
        </w:rPr>
        <w:t xml:space="preserve"> </w:t>
      </w:r>
      <w:r w:rsidRPr="00082E3A">
        <w:rPr>
          <w:rFonts w:asciiTheme="minorHAnsi" w:hAnsiTheme="minorHAnsi" w:cs="Calibri"/>
          <w:b/>
          <w:bCs/>
          <w:sz w:val="18"/>
          <w:szCs w:val="18"/>
        </w:rPr>
        <w:t>E</w:t>
      </w:r>
      <w:r w:rsidRPr="00082E3A">
        <w:rPr>
          <w:rFonts w:asciiTheme="minorHAnsi" w:hAnsiTheme="minorHAnsi" w:cs="Calibri"/>
          <w:b/>
          <w:bCs/>
          <w:sz w:val="14"/>
          <w:szCs w:val="14"/>
        </w:rPr>
        <w:t>LECTRONIC</w:t>
      </w:r>
      <w:r w:rsidRPr="00082E3A">
        <w:rPr>
          <w:rFonts w:asciiTheme="minorHAnsi" w:hAnsiTheme="minorHAnsi" w:cs="Calibri"/>
          <w:b/>
          <w:bCs/>
          <w:spacing w:val="-10"/>
          <w:sz w:val="14"/>
          <w:szCs w:val="14"/>
        </w:rPr>
        <w:t xml:space="preserve"> </w:t>
      </w:r>
      <w:r w:rsidRPr="00082E3A">
        <w:rPr>
          <w:rFonts w:asciiTheme="minorHAnsi" w:hAnsiTheme="minorHAnsi" w:cs="Calibri"/>
          <w:b/>
          <w:bCs/>
          <w:sz w:val="14"/>
          <w:szCs w:val="14"/>
        </w:rPr>
        <w:t>SIGNATURES</w:t>
      </w:r>
      <w:r w:rsidRPr="00082E3A">
        <w:rPr>
          <w:rFonts w:asciiTheme="minorHAnsi" w:hAnsiTheme="minorHAnsi" w:cs="Calibri"/>
          <w:b/>
          <w:bCs/>
          <w:spacing w:val="-6"/>
          <w:sz w:val="14"/>
          <w:szCs w:val="14"/>
        </w:rPr>
        <w:t xml:space="preserve"> </w:t>
      </w:r>
      <w:r w:rsidRPr="00082E3A">
        <w:rPr>
          <w:rFonts w:asciiTheme="minorHAnsi" w:hAnsiTheme="minorHAnsi" w:cs="Calibri"/>
          <w:b/>
          <w:bCs/>
          <w:spacing w:val="-1"/>
          <w:sz w:val="14"/>
          <w:szCs w:val="14"/>
        </w:rPr>
        <w:t>ACCEPTED</w:t>
      </w:r>
    </w:p>
    <w:p w14:paraId="01D33916" w14:textId="77777777" w:rsidR="00B6716D" w:rsidRPr="00082E3A" w:rsidRDefault="00B6716D">
      <w:pPr>
        <w:kinsoku w:val="0"/>
        <w:overflowPunct w:val="0"/>
        <w:spacing w:before="1" w:line="140" w:lineRule="exact"/>
        <w:rPr>
          <w:rFonts w:asciiTheme="minorHAnsi" w:hAnsiTheme="minorHAnsi" w:cs="Calibri"/>
          <w:sz w:val="14"/>
          <w:szCs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4321"/>
        <w:gridCol w:w="2609"/>
      </w:tblGrid>
      <w:tr w:rsidR="00B6716D" w:rsidRPr="00082E3A" w14:paraId="5D528DAB" w14:textId="77777777">
        <w:trPr>
          <w:trHeight w:hRule="exact" w:val="526"/>
        </w:trPr>
        <w:tc>
          <w:tcPr>
            <w:tcW w:w="45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AFD3" w14:textId="77777777" w:rsidR="00B6716D" w:rsidRPr="00082E3A" w:rsidRDefault="00B6716D">
            <w:pPr>
              <w:pStyle w:val="TableParagraph"/>
              <w:kinsoku w:val="0"/>
              <w:overflowPunct w:val="0"/>
              <w:spacing w:before="12"/>
              <w:ind w:left="104"/>
              <w:rPr>
                <w:rFonts w:asciiTheme="minorHAnsi" w:hAnsiTheme="minorHAnsi" w:cs="Calibri"/>
              </w:rPr>
            </w:pPr>
            <w:r w:rsidRPr="00082E3A">
              <w:rPr>
                <w:rFonts w:asciiTheme="minorHAnsi" w:hAnsiTheme="minorHAnsi" w:cs="Calibri"/>
                <w:b/>
                <w:bCs/>
                <w:spacing w:val="-1"/>
                <w:sz w:val="18"/>
                <w:szCs w:val="18"/>
              </w:rPr>
              <w:t>NAME</w:t>
            </w:r>
            <w:r w:rsidRPr="00082E3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 w:rsidRPr="00082E3A">
              <w:rPr>
                <w:rFonts w:asciiTheme="minorHAnsi" w:hAnsiTheme="minorHAnsi" w:cs="Calibr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082E3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(</w:t>
            </w:r>
            <w:r w:rsidRPr="00082E3A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PLEASE</w:t>
            </w:r>
            <w:r w:rsidRPr="00082E3A">
              <w:rPr>
                <w:rFonts w:asciiTheme="minorHAnsi" w:hAnsiTheme="minorHAnsi" w:cs="Calibri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082E3A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PRINT</w:t>
            </w:r>
            <w:r w:rsidRPr="00082E3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3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F949" w14:textId="77777777" w:rsidR="00B6716D" w:rsidRPr="00082E3A" w:rsidRDefault="00B6716D">
            <w:pPr>
              <w:pStyle w:val="TableParagraph"/>
              <w:kinsoku w:val="0"/>
              <w:overflowPunct w:val="0"/>
              <w:spacing w:before="12"/>
              <w:ind w:left="102"/>
              <w:rPr>
                <w:rFonts w:asciiTheme="minorHAnsi" w:hAnsiTheme="minorHAnsi" w:cs="Calibri"/>
              </w:rPr>
            </w:pPr>
            <w:r w:rsidRPr="00082E3A">
              <w:rPr>
                <w:rFonts w:asciiTheme="minorHAnsi" w:hAnsiTheme="minorHAnsi" w:cs="Calibri"/>
                <w:b/>
                <w:bCs/>
                <w:spacing w:val="-1"/>
                <w:sz w:val="18"/>
                <w:szCs w:val="18"/>
              </w:rPr>
              <w:t>SIGNATURES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48E0" w14:textId="77777777" w:rsidR="00B6716D" w:rsidRPr="00082E3A" w:rsidRDefault="00B6716D">
            <w:pPr>
              <w:pStyle w:val="TableParagraph"/>
              <w:kinsoku w:val="0"/>
              <w:overflowPunct w:val="0"/>
              <w:spacing w:before="12"/>
              <w:ind w:left="102"/>
              <w:rPr>
                <w:rFonts w:asciiTheme="minorHAnsi" w:hAnsiTheme="minorHAnsi" w:cs="Calibri"/>
              </w:rPr>
            </w:pPr>
            <w:r w:rsidRPr="00082E3A">
              <w:rPr>
                <w:rFonts w:asciiTheme="minorHAnsi" w:hAnsiTheme="minorHAnsi" w:cs="Calibri"/>
                <w:b/>
                <w:bCs/>
                <w:spacing w:val="-1"/>
                <w:sz w:val="18"/>
                <w:szCs w:val="18"/>
              </w:rPr>
              <w:t>DATE</w:t>
            </w:r>
          </w:p>
        </w:tc>
      </w:tr>
      <w:tr w:rsidR="00B6716D" w:rsidRPr="00082E3A" w14:paraId="49DB5E4B" w14:textId="77777777" w:rsidTr="00E300E2">
        <w:trPr>
          <w:trHeight w:hRule="exact" w:val="46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C039" w14:textId="77777777" w:rsidR="00B6716D" w:rsidRPr="00082E3A" w:rsidRDefault="00B6716D">
            <w:pPr>
              <w:pStyle w:val="TableParagraph"/>
              <w:kinsoku w:val="0"/>
              <w:overflowPunct w:val="0"/>
              <w:spacing w:before="53"/>
              <w:ind w:left="104"/>
              <w:rPr>
                <w:rFonts w:asciiTheme="minorHAnsi" w:hAnsiTheme="minorHAnsi" w:cs="Calibri"/>
              </w:rPr>
            </w:pPr>
            <w:r w:rsidRPr="00082E3A">
              <w:rPr>
                <w:rFonts w:asciiTheme="minorHAnsi" w:hAnsiTheme="minorHAnsi" w:cs="Calibri"/>
                <w:b/>
                <w:bCs/>
                <w:spacing w:val="-1"/>
                <w:sz w:val="18"/>
                <w:szCs w:val="18"/>
              </w:rPr>
              <w:t>P</w:t>
            </w:r>
            <w:r w:rsidRPr="00082E3A">
              <w:rPr>
                <w:rFonts w:asciiTheme="minorHAnsi" w:hAnsiTheme="minorHAnsi" w:cs="Calibri"/>
                <w:b/>
                <w:bCs/>
                <w:spacing w:val="-1"/>
                <w:sz w:val="14"/>
                <w:szCs w:val="14"/>
              </w:rPr>
              <w:t>ROGRAM</w:t>
            </w:r>
            <w:r w:rsidRPr="00082E3A">
              <w:rPr>
                <w:rFonts w:asciiTheme="minorHAnsi" w:hAnsiTheme="minorHAnsi" w:cs="Calibri"/>
                <w:b/>
                <w:bCs/>
                <w:spacing w:val="-7"/>
                <w:sz w:val="14"/>
                <w:szCs w:val="14"/>
              </w:rPr>
              <w:t xml:space="preserve"> </w:t>
            </w:r>
            <w:r w:rsidRPr="00082E3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</w:t>
            </w:r>
            <w:r w:rsidRPr="00082E3A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OORDINATOR</w:t>
            </w:r>
            <w:r w:rsidRPr="00082E3A">
              <w:rPr>
                <w:rFonts w:asciiTheme="minorHAnsi" w:hAnsiTheme="minorHAnsi" w:cs="Calibri"/>
                <w:b/>
                <w:bCs/>
                <w:spacing w:val="-8"/>
                <w:sz w:val="14"/>
                <w:szCs w:val="14"/>
              </w:rPr>
              <w:t xml:space="preserve"> </w:t>
            </w:r>
            <w:r w:rsidRPr="00082E3A">
              <w:rPr>
                <w:rFonts w:asciiTheme="minorHAnsi" w:hAnsiTheme="minorHAnsi" w:cs="Calibri"/>
                <w:b/>
                <w:bCs/>
                <w:spacing w:val="-1"/>
                <w:sz w:val="14"/>
                <w:szCs w:val="14"/>
              </w:rPr>
              <w:t>OR</w:t>
            </w:r>
            <w:r w:rsidRPr="00082E3A">
              <w:rPr>
                <w:rFonts w:asciiTheme="minorHAnsi" w:hAnsiTheme="minorHAnsi" w:cs="Calibri"/>
                <w:b/>
                <w:bCs/>
                <w:spacing w:val="-4"/>
                <w:sz w:val="14"/>
                <w:szCs w:val="14"/>
              </w:rPr>
              <w:t xml:space="preserve"> </w:t>
            </w:r>
            <w:r w:rsidRPr="00082E3A">
              <w:rPr>
                <w:rFonts w:asciiTheme="minorHAnsi" w:hAnsiTheme="minorHAnsi" w:cs="Calibri"/>
                <w:b/>
                <w:bCs/>
                <w:spacing w:val="-1"/>
                <w:sz w:val="14"/>
                <w:szCs w:val="14"/>
              </w:rPr>
              <w:t>ACADEMIC</w:t>
            </w:r>
            <w:r w:rsidRPr="00082E3A">
              <w:rPr>
                <w:rFonts w:asciiTheme="minorHAnsi" w:hAnsiTheme="minorHAnsi" w:cs="Calibri"/>
                <w:b/>
                <w:bCs/>
                <w:spacing w:val="-8"/>
                <w:sz w:val="14"/>
                <w:szCs w:val="14"/>
              </w:rPr>
              <w:t xml:space="preserve"> </w:t>
            </w:r>
            <w:r w:rsidRPr="00082E3A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HEAD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2227" w14:textId="77777777" w:rsidR="00B6716D" w:rsidRPr="00082E3A" w:rsidRDefault="00B6716D">
            <w:pPr>
              <w:rPr>
                <w:rFonts w:asciiTheme="minorHAnsi" w:hAnsiTheme="minorHAnsi" w:cs="Calibri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E4AC" w14:textId="77777777" w:rsidR="00B6716D" w:rsidRPr="00082E3A" w:rsidRDefault="00B6716D">
            <w:pPr>
              <w:rPr>
                <w:rFonts w:asciiTheme="minorHAnsi" w:hAnsiTheme="minorHAnsi" w:cs="Calibri"/>
              </w:rPr>
            </w:pPr>
          </w:p>
        </w:tc>
      </w:tr>
      <w:tr w:rsidR="00B6716D" w:rsidRPr="00082E3A" w14:paraId="177734D9" w14:textId="77777777" w:rsidTr="00E300E2">
        <w:trPr>
          <w:trHeight w:hRule="exact" w:val="36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4BD8" w14:textId="77777777" w:rsidR="00B6716D" w:rsidRPr="00082E3A" w:rsidRDefault="00B6716D">
            <w:pPr>
              <w:pStyle w:val="TableParagraph"/>
              <w:kinsoku w:val="0"/>
              <w:overflowPunct w:val="0"/>
              <w:spacing w:before="53"/>
              <w:ind w:left="102"/>
              <w:rPr>
                <w:rFonts w:asciiTheme="minorHAnsi" w:hAnsiTheme="minorHAnsi" w:cs="Calibri"/>
              </w:rPr>
            </w:pPr>
            <w:r w:rsidRPr="00082E3A">
              <w:rPr>
                <w:rFonts w:asciiTheme="minorHAnsi" w:hAnsiTheme="minorHAnsi" w:cs="Calibri"/>
                <w:b/>
                <w:bCs/>
                <w:spacing w:val="-1"/>
                <w:sz w:val="18"/>
                <w:szCs w:val="18"/>
              </w:rPr>
              <w:t>C</w:t>
            </w:r>
            <w:r w:rsidRPr="00082E3A">
              <w:rPr>
                <w:rFonts w:asciiTheme="minorHAnsi" w:hAnsiTheme="minorHAnsi" w:cs="Calibri"/>
                <w:b/>
                <w:bCs/>
                <w:spacing w:val="-1"/>
                <w:sz w:val="14"/>
                <w:szCs w:val="14"/>
              </w:rPr>
              <w:t>LUSTER</w:t>
            </w:r>
            <w:r w:rsidRPr="00082E3A">
              <w:rPr>
                <w:rFonts w:asciiTheme="minorHAnsi" w:hAnsiTheme="minorHAnsi" w:cs="Calibri"/>
                <w:b/>
                <w:bCs/>
                <w:spacing w:val="-10"/>
                <w:sz w:val="14"/>
                <w:szCs w:val="14"/>
              </w:rPr>
              <w:t xml:space="preserve"> </w:t>
            </w:r>
            <w:r w:rsidRPr="00082E3A">
              <w:rPr>
                <w:rFonts w:asciiTheme="minorHAnsi" w:hAnsiTheme="minorHAnsi" w:cs="Calibri"/>
                <w:b/>
                <w:bCs/>
                <w:spacing w:val="-1"/>
                <w:sz w:val="18"/>
                <w:szCs w:val="18"/>
              </w:rPr>
              <w:t>C</w:t>
            </w:r>
            <w:r w:rsidRPr="00082E3A">
              <w:rPr>
                <w:rFonts w:asciiTheme="minorHAnsi" w:hAnsiTheme="minorHAnsi" w:cs="Calibri"/>
                <w:b/>
                <w:bCs/>
                <w:spacing w:val="-1"/>
                <w:sz w:val="14"/>
                <w:szCs w:val="14"/>
              </w:rPr>
              <w:t>HAIR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8D30" w14:textId="77777777" w:rsidR="00B6716D" w:rsidRPr="00082E3A" w:rsidRDefault="00B6716D">
            <w:pPr>
              <w:rPr>
                <w:rFonts w:asciiTheme="minorHAnsi" w:hAnsiTheme="minorHAnsi" w:cs="Calibri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3DAF" w14:textId="77777777" w:rsidR="00B6716D" w:rsidRPr="00082E3A" w:rsidRDefault="00B6716D">
            <w:pPr>
              <w:rPr>
                <w:rFonts w:asciiTheme="minorHAnsi" w:hAnsiTheme="minorHAnsi" w:cs="Calibri"/>
              </w:rPr>
            </w:pPr>
          </w:p>
        </w:tc>
      </w:tr>
      <w:tr w:rsidR="00B6716D" w:rsidRPr="00082E3A" w14:paraId="56C64F0B" w14:textId="77777777" w:rsidTr="00E300E2">
        <w:trPr>
          <w:trHeight w:hRule="exact" w:val="53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2D3E" w14:textId="77777777" w:rsidR="00B6716D" w:rsidRPr="00082E3A" w:rsidRDefault="00B6716D">
            <w:pPr>
              <w:pStyle w:val="TableParagraph"/>
              <w:kinsoku w:val="0"/>
              <w:overflowPunct w:val="0"/>
              <w:spacing w:before="53"/>
              <w:ind w:left="102"/>
              <w:rPr>
                <w:rFonts w:asciiTheme="minorHAnsi" w:hAnsiTheme="minorHAnsi" w:cs="Calibri"/>
              </w:rPr>
            </w:pPr>
            <w:r w:rsidRPr="00082E3A">
              <w:rPr>
                <w:rFonts w:asciiTheme="minorHAnsi" w:hAnsiTheme="minorHAnsi" w:cs="Calibri"/>
                <w:b/>
                <w:bCs/>
                <w:spacing w:val="-1"/>
                <w:sz w:val="18"/>
                <w:szCs w:val="18"/>
              </w:rPr>
              <w:t>P</w:t>
            </w:r>
            <w:r w:rsidRPr="00082E3A">
              <w:rPr>
                <w:rFonts w:asciiTheme="minorHAnsi" w:hAnsiTheme="minorHAnsi" w:cs="Calibri"/>
                <w:b/>
                <w:bCs/>
                <w:spacing w:val="-1"/>
                <w:sz w:val="14"/>
                <w:szCs w:val="14"/>
              </w:rPr>
              <w:t>ROGRAM</w:t>
            </w:r>
            <w:r w:rsidRPr="00082E3A">
              <w:rPr>
                <w:rFonts w:asciiTheme="minorHAnsi" w:hAnsiTheme="minorHAnsi" w:cs="Calibri"/>
                <w:b/>
                <w:bCs/>
                <w:spacing w:val="-9"/>
                <w:sz w:val="14"/>
                <w:szCs w:val="14"/>
              </w:rPr>
              <w:t xml:space="preserve"> </w:t>
            </w:r>
            <w:r w:rsidRPr="00082E3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</w:t>
            </w:r>
            <w:r w:rsidRPr="00082E3A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EAN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7724" w14:textId="77777777" w:rsidR="00B6716D" w:rsidRPr="00082E3A" w:rsidRDefault="00B6716D">
            <w:pPr>
              <w:rPr>
                <w:rFonts w:asciiTheme="minorHAnsi" w:hAnsiTheme="minorHAnsi" w:cs="Calibri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9530" w14:textId="77777777" w:rsidR="00B6716D" w:rsidRPr="00082E3A" w:rsidRDefault="00B6716D">
            <w:pPr>
              <w:rPr>
                <w:rFonts w:asciiTheme="minorHAnsi" w:hAnsiTheme="minorHAnsi" w:cs="Calibri"/>
              </w:rPr>
            </w:pPr>
          </w:p>
        </w:tc>
      </w:tr>
      <w:tr w:rsidR="00B6716D" w:rsidRPr="00082E3A" w14:paraId="0BD560E1" w14:textId="77777777" w:rsidTr="00E300E2">
        <w:trPr>
          <w:trHeight w:hRule="exact" w:val="6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3576" w14:textId="77777777" w:rsidR="00B6716D" w:rsidRPr="00082E3A" w:rsidRDefault="003C08BA">
            <w:pPr>
              <w:pStyle w:val="TableParagraph"/>
              <w:kinsoku w:val="0"/>
              <w:overflowPunct w:val="0"/>
              <w:spacing w:before="91" w:line="251" w:lineRule="auto"/>
              <w:ind w:left="104" w:right="966"/>
              <w:rPr>
                <w:rFonts w:asciiTheme="minorHAnsi" w:hAnsiTheme="minorHAnsi" w:cs="Calibri"/>
                <w:sz w:val="18"/>
                <w:szCs w:val="18"/>
              </w:rPr>
            </w:pPr>
            <w:r w:rsidRPr="00082E3A">
              <w:rPr>
                <w:rFonts w:asciiTheme="minorHAnsi" w:hAnsiTheme="minorHAnsi" w:cs="Calibri"/>
                <w:b/>
                <w:bCs/>
                <w:spacing w:val="-1"/>
                <w:sz w:val="18"/>
                <w:szCs w:val="18"/>
              </w:rPr>
              <w:t xml:space="preserve">COLT </w:t>
            </w:r>
            <w:r w:rsidR="008B4A9A" w:rsidRPr="00082E3A">
              <w:rPr>
                <w:rFonts w:asciiTheme="minorHAnsi" w:hAnsiTheme="minorHAnsi" w:cs="Calibri"/>
                <w:b/>
                <w:bCs/>
                <w:spacing w:val="-1"/>
                <w:sz w:val="18"/>
                <w:szCs w:val="18"/>
              </w:rPr>
              <w:t xml:space="preserve">DEAN </w:t>
            </w:r>
            <w:r w:rsidR="00E300E2" w:rsidRPr="00082E3A">
              <w:rPr>
                <w:rFonts w:asciiTheme="minorHAnsi" w:hAnsiTheme="minorHAns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A8E4" w14:textId="77777777" w:rsidR="00B6716D" w:rsidRPr="00082E3A" w:rsidRDefault="00B6716D">
            <w:pPr>
              <w:rPr>
                <w:rFonts w:asciiTheme="minorHAnsi" w:hAnsiTheme="minorHAnsi" w:cs="Calibri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EF13" w14:textId="77777777" w:rsidR="00B6716D" w:rsidRPr="00082E3A" w:rsidRDefault="00B6716D">
            <w:pPr>
              <w:rPr>
                <w:rFonts w:asciiTheme="minorHAnsi" w:hAnsiTheme="minorHAnsi" w:cs="Calibri"/>
              </w:rPr>
            </w:pPr>
          </w:p>
        </w:tc>
      </w:tr>
      <w:tr w:rsidR="00B6716D" w:rsidRPr="00082E3A" w14:paraId="20DBB7F0" w14:textId="77777777">
        <w:trPr>
          <w:trHeight w:hRule="exact" w:val="61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3F25B54" w14:textId="77777777" w:rsidR="00B6716D" w:rsidRPr="00082E3A" w:rsidRDefault="00B6716D">
            <w:pPr>
              <w:pStyle w:val="TableParagraph"/>
              <w:kinsoku w:val="0"/>
              <w:overflowPunct w:val="0"/>
              <w:spacing w:before="53" w:line="207" w:lineRule="exact"/>
              <w:ind w:left="104"/>
              <w:rPr>
                <w:rFonts w:asciiTheme="minorHAnsi" w:hAnsiTheme="minorHAnsi" w:cs="Calibri"/>
                <w:sz w:val="14"/>
                <w:szCs w:val="14"/>
              </w:rPr>
            </w:pPr>
            <w:r w:rsidRPr="00082E3A">
              <w:rPr>
                <w:rFonts w:asciiTheme="minorHAnsi" w:hAnsiTheme="minorHAnsi" w:cs="Calibri"/>
                <w:b/>
                <w:bCs/>
                <w:spacing w:val="-1"/>
                <w:sz w:val="18"/>
                <w:szCs w:val="18"/>
              </w:rPr>
              <w:t>R</w:t>
            </w:r>
            <w:r w:rsidRPr="00082E3A">
              <w:rPr>
                <w:rFonts w:asciiTheme="minorHAnsi" w:hAnsiTheme="minorHAnsi" w:cs="Calibri"/>
                <w:b/>
                <w:bCs/>
                <w:spacing w:val="-1"/>
                <w:sz w:val="14"/>
                <w:szCs w:val="14"/>
              </w:rPr>
              <w:t>EGISTRAR</w:t>
            </w:r>
          </w:p>
          <w:p w14:paraId="53A652D9" w14:textId="77777777" w:rsidR="00B6716D" w:rsidRPr="00082E3A" w:rsidRDefault="00B6716D">
            <w:pPr>
              <w:pStyle w:val="TableParagraph"/>
              <w:kinsoku w:val="0"/>
              <w:overflowPunct w:val="0"/>
              <w:spacing w:line="207" w:lineRule="exact"/>
              <w:ind w:left="104"/>
              <w:rPr>
                <w:rFonts w:asciiTheme="minorHAnsi" w:hAnsiTheme="minorHAnsi" w:cs="Calibri"/>
              </w:rPr>
            </w:pPr>
            <w:r w:rsidRPr="00082E3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(</w:t>
            </w:r>
            <w:r w:rsidRPr="00082E3A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COURSE</w:t>
            </w:r>
            <w:r w:rsidRPr="00082E3A">
              <w:rPr>
                <w:rFonts w:asciiTheme="minorHAnsi" w:hAnsiTheme="minorHAns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 w:rsidRPr="00082E3A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NAME</w:t>
            </w:r>
            <w:r w:rsidRPr="00082E3A">
              <w:rPr>
                <w:rFonts w:asciiTheme="minorHAnsi" w:hAnsiTheme="minorHAnsi" w:cs="Calibri"/>
                <w:b/>
                <w:bCs/>
                <w:spacing w:val="-4"/>
                <w:sz w:val="14"/>
                <w:szCs w:val="14"/>
              </w:rPr>
              <w:t xml:space="preserve"> </w:t>
            </w:r>
            <w:r w:rsidRPr="00082E3A">
              <w:rPr>
                <w:rFonts w:asciiTheme="minorHAnsi" w:hAnsiTheme="minorHAnsi" w:cs="Calibri"/>
                <w:b/>
                <w:bCs/>
                <w:spacing w:val="-1"/>
                <w:sz w:val="14"/>
                <w:szCs w:val="14"/>
              </w:rPr>
              <w:t>AND</w:t>
            </w:r>
            <w:r w:rsidRPr="00082E3A">
              <w:rPr>
                <w:rFonts w:asciiTheme="minorHAnsi" w:hAnsiTheme="minorHAns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 w:rsidRPr="00082E3A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NUMBER</w:t>
            </w:r>
            <w:r w:rsidRPr="00082E3A">
              <w:rPr>
                <w:rFonts w:asciiTheme="minorHAnsi" w:hAnsiTheme="minorHAnsi" w:cs="Calibri"/>
                <w:b/>
                <w:bCs/>
                <w:spacing w:val="-4"/>
                <w:sz w:val="14"/>
                <w:szCs w:val="14"/>
              </w:rPr>
              <w:t xml:space="preserve"> </w:t>
            </w:r>
            <w:r w:rsidRPr="00082E3A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IN</w:t>
            </w:r>
            <w:r w:rsidRPr="00082E3A">
              <w:rPr>
                <w:rFonts w:asciiTheme="minorHAnsi" w:hAnsiTheme="minorHAnsi" w:cs="Calibri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082E3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‘</w:t>
            </w:r>
            <w:r w:rsidRPr="00082E3A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NEW</w:t>
            </w:r>
            <w:r w:rsidRPr="00082E3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’</w:t>
            </w:r>
            <w:r w:rsidRPr="00082E3A">
              <w:rPr>
                <w:rFonts w:asciiTheme="minorHAnsi" w:hAnsiTheme="minorHAns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082E3A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COURSE</w:t>
            </w:r>
            <w:r w:rsidRPr="00082E3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EC5248D" w14:textId="77777777" w:rsidR="00B6716D" w:rsidRPr="00082E3A" w:rsidRDefault="00B6716D">
            <w:pPr>
              <w:rPr>
                <w:rFonts w:asciiTheme="minorHAnsi" w:hAnsiTheme="minorHAnsi" w:cs="Calibri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C180745" w14:textId="77777777" w:rsidR="00B6716D" w:rsidRPr="00082E3A" w:rsidRDefault="00B6716D">
            <w:pPr>
              <w:rPr>
                <w:rFonts w:asciiTheme="minorHAnsi" w:hAnsiTheme="minorHAnsi" w:cs="Calibri"/>
              </w:rPr>
            </w:pPr>
          </w:p>
        </w:tc>
      </w:tr>
      <w:tr w:rsidR="00B6716D" w:rsidRPr="00082E3A" w14:paraId="2E06788C" w14:textId="77777777">
        <w:trPr>
          <w:trHeight w:hRule="exact" w:val="540"/>
        </w:trPr>
        <w:tc>
          <w:tcPr>
            <w:tcW w:w="45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82C2BCF" w14:textId="77777777" w:rsidR="00B6716D" w:rsidRPr="00082E3A" w:rsidRDefault="003C08BA">
            <w:pPr>
              <w:pStyle w:val="TableParagraph"/>
              <w:kinsoku w:val="0"/>
              <w:overflowPunct w:val="0"/>
              <w:spacing w:before="53"/>
              <w:ind w:left="104"/>
              <w:rPr>
                <w:rFonts w:asciiTheme="minorHAnsi" w:hAnsiTheme="minorHAnsi" w:cs="Calibri"/>
              </w:rPr>
            </w:pPr>
            <w:r w:rsidRPr="00082E3A">
              <w:rPr>
                <w:rFonts w:asciiTheme="minorHAnsi" w:hAnsiTheme="minorHAnsi" w:cs="Calibri"/>
                <w:b/>
                <w:bCs/>
                <w:spacing w:val="-1"/>
                <w:sz w:val="18"/>
                <w:szCs w:val="18"/>
              </w:rPr>
              <w:t>A</w:t>
            </w:r>
            <w:r w:rsidR="00B6716D" w:rsidRPr="00082E3A">
              <w:rPr>
                <w:rFonts w:asciiTheme="minorHAnsi" w:hAnsiTheme="minorHAnsi" w:cs="Calibri"/>
                <w:b/>
                <w:bCs/>
                <w:spacing w:val="-1"/>
                <w:sz w:val="18"/>
                <w:szCs w:val="18"/>
              </w:rPr>
              <w:t>CPAC</w:t>
            </w:r>
            <w:r w:rsidR="00B6716D" w:rsidRPr="00082E3A">
              <w:rPr>
                <w:rFonts w:asciiTheme="minorHAnsi" w:hAnsiTheme="minorHAnsi" w:cs="Calibri"/>
                <w:b/>
                <w:bCs/>
                <w:spacing w:val="-18"/>
                <w:sz w:val="18"/>
                <w:szCs w:val="18"/>
              </w:rPr>
              <w:t xml:space="preserve"> </w:t>
            </w:r>
            <w:r w:rsidR="00B6716D" w:rsidRPr="00082E3A">
              <w:rPr>
                <w:rFonts w:asciiTheme="minorHAnsi" w:hAnsiTheme="minorHAnsi" w:cs="Calibri"/>
                <w:b/>
                <w:bCs/>
                <w:spacing w:val="-1"/>
                <w:sz w:val="14"/>
                <w:szCs w:val="14"/>
              </w:rPr>
              <w:t>CHAIR</w:t>
            </w:r>
          </w:p>
        </w:tc>
        <w:tc>
          <w:tcPr>
            <w:tcW w:w="43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19971D3" w14:textId="77777777" w:rsidR="00B6716D" w:rsidRPr="00082E3A" w:rsidRDefault="00B6716D">
            <w:pPr>
              <w:rPr>
                <w:rFonts w:asciiTheme="minorHAnsi" w:hAnsiTheme="minorHAnsi" w:cs="Calibri"/>
              </w:rPr>
            </w:pPr>
          </w:p>
        </w:tc>
        <w:tc>
          <w:tcPr>
            <w:tcW w:w="2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6B08C63" w14:textId="77777777" w:rsidR="00B6716D" w:rsidRPr="00082E3A" w:rsidRDefault="00B6716D">
            <w:pPr>
              <w:rPr>
                <w:rFonts w:asciiTheme="minorHAnsi" w:hAnsiTheme="minorHAnsi" w:cs="Calibri"/>
              </w:rPr>
            </w:pPr>
          </w:p>
        </w:tc>
      </w:tr>
      <w:tr w:rsidR="00B6716D" w:rsidRPr="00082E3A" w14:paraId="6CB46283" w14:textId="77777777">
        <w:trPr>
          <w:trHeight w:hRule="exact" w:val="540"/>
        </w:trPr>
        <w:tc>
          <w:tcPr>
            <w:tcW w:w="45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94B70BF" w14:textId="77777777" w:rsidR="00B6716D" w:rsidRPr="00082E3A" w:rsidRDefault="00B6716D">
            <w:pPr>
              <w:pStyle w:val="TableParagraph"/>
              <w:kinsoku w:val="0"/>
              <w:overflowPunct w:val="0"/>
              <w:spacing w:before="53"/>
              <w:ind w:left="104"/>
              <w:rPr>
                <w:rFonts w:asciiTheme="minorHAnsi" w:hAnsiTheme="minorHAnsi" w:cs="Calibri"/>
              </w:rPr>
            </w:pPr>
            <w:r w:rsidRPr="00082E3A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CIP</w:t>
            </w:r>
            <w:r w:rsidRPr="00082E3A">
              <w:rPr>
                <w:rFonts w:asciiTheme="minorHAnsi" w:hAnsiTheme="minorHAnsi" w:cs="Calibri"/>
                <w:b/>
                <w:bCs/>
                <w:spacing w:val="-8"/>
                <w:sz w:val="14"/>
                <w:szCs w:val="14"/>
              </w:rPr>
              <w:t xml:space="preserve"> </w:t>
            </w:r>
            <w:r w:rsidRPr="00082E3A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CODE</w:t>
            </w:r>
            <w:r w:rsidRPr="00082E3A">
              <w:rPr>
                <w:rFonts w:asciiTheme="minorHAnsi" w:hAnsiTheme="minorHAnsi" w:cs="Calibri"/>
                <w:b/>
                <w:bCs/>
                <w:spacing w:val="-7"/>
                <w:sz w:val="14"/>
                <w:szCs w:val="14"/>
              </w:rPr>
              <w:t xml:space="preserve"> </w:t>
            </w:r>
            <w:r w:rsidRPr="00082E3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(</w:t>
            </w:r>
            <w:r w:rsidRPr="00082E3A">
              <w:rPr>
                <w:rFonts w:asciiTheme="minorHAnsi" w:hAnsiTheme="minorHAnsi" w:cs="Calibri"/>
                <w:b/>
                <w:bCs/>
                <w:sz w:val="14"/>
                <w:szCs w:val="14"/>
              </w:rPr>
              <w:t>REGISTRAR</w:t>
            </w:r>
            <w:r w:rsidRPr="00082E3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93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E3119B7" w14:textId="77777777" w:rsidR="00B6716D" w:rsidRPr="00082E3A" w:rsidRDefault="00B6716D">
            <w:pPr>
              <w:rPr>
                <w:rFonts w:asciiTheme="minorHAnsi" w:hAnsiTheme="minorHAnsi" w:cs="Calibri"/>
              </w:rPr>
            </w:pPr>
          </w:p>
        </w:tc>
      </w:tr>
    </w:tbl>
    <w:p w14:paraId="5F341E1E" w14:textId="77777777" w:rsidR="00B6716D" w:rsidRPr="00082E3A" w:rsidRDefault="00B6716D">
      <w:pPr>
        <w:kinsoku w:val="0"/>
        <w:overflowPunct w:val="0"/>
        <w:spacing w:before="6" w:line="150" w:lineRule="exact"/>
        <w:rPr>
          <w:rFonts w:asciiTheme="minorHAnsi" w:hAnsiTheme="minorHAnsi" w:cs="Calibri"/>
          <w:sz w:val="15"/>
          <w:szCs w:val="15"/>
        </w:rPr>
      </w:pPr>
    </w:p>
    <w:p w14:paraId="6D745FB4" w14:textId="77777777" w:rsidR="00B6716D" w:rsidRPr="00082E3A" w:rsidRDefault="00B6716D">
      <w:pPr>
        <w:kinsoku w:val="0"/>
        <w:overflowPunct w:val="0"/>
        <w:spacing w:line="200" w:lineRule="exact"/>
        <w:rPr>
          <w:rFonts w:asciiTheme="minorHAnsi" w:hAnsiTheme="minorHAnsi" w:cs="Calibri"/>
          <w:sz w:val="20"/>
          <w:szCs w:val="20"/>
        </w:rPr>
      </w:pPr>
    </w:p>
    <w:p w14:paraId="2488716E" w14:textId="77777777" w:rsidR="00B6716D" w:rsidRPr="00082E3A" w:rsidRDefault="00B6716D">
      <w:pPr>
        <w:pStyle w:val="BodyText"/>
        <w:tabs>
          <w:tab w:val="left" w:pos="10094"/>
        </w:tabs>
        <w:kinsoku w:val="0"/>
        <w:overflowPunct w:val="0"/>
        <w:spacing w:before="69"/>
        <w:ind w:left="380"/>
        <w:rPr>
          <w:rFonts w:asciiTheme="minorHAnsi" w:hAnsiTheme="minorHAnsi" w:cs="Calibri"/>
        </w:rPr>
      </w:pPr>
      <w:r w:rsidRPr="00082E3A">
        <w:rPr>
          <w:rFonts w:asciiTheme="minorHAnsi" w:hAnsiTheme="minorHAnsi" w:cs="Calibri"/>
          <w:spacing w:val="-1"/>
        </w:rPr>
        <w:t>Form</w:t>
      </w:r>
      <w:r w:rsidRPr="00082E3A">
        <w:rPr>
          <w:rFonts w:asciiTheme="minorHAnsi" w:hAnsiTheme="minorHAnsi" w:cs="Calibri"/>
        </w:rPr>
        <w:t xml:space="preserve"> </w:t>
      </w:r>
      <w:r w:rsidRPr="00082E3A">
        <w:rPr>
          <w:rFonts w:asciiTheme="minorHAnsi" w:hAnsiTheme="minorHAnsi" w:cs="Calibri"/>
          <w:spacing w:val="-1"/>
        </w:rPr>
        <w:t>Revised</w:t>
      </w:r>
      <w:r w:rsidRPr="00082E3A">
        <w:rPr>
          <w:rFonts w:asciiTheme="minorHAnsi" w:hAnsiTheme="minorHAnsi" w:cs="Calibri"/>
        </w:rPr>
        <w:t xml:space="preserve"> </w:t>
      </w:r>
      <w:r w:rsidR="008B4A9A" w:rsidRPr="00082E3A">
        <w:rPr>
          <w:rFonts w:asciiTheme="minorHAnsi" w:hAnsiTheme="minorHAnsi" w:cs="Calibri"/>
        </w:rPr>
        <w:t xml:space="preserve">March 10, 2017 </w:t>
      </w:r>
      <w:r w:rsidRPr="00082E3A">
        <w:rPr>
          <w:rFonts w:asciiTheme="minorHAnsi" w:hAnsiTheme="minorHAnsi" w:cs="Calibri"/>
        </w:rPr>
        <w:tab/>
      </w:r>
      <w:r w:rsidRPr="00082E3A">
        <w:rPr>
          <w:rFonts w:asciiTheme="minorHAnsi" w:hAnsiTheme="minorHAnsi" w:cs="Calibri"/>
          <w:spacing w:val="-1"/>
        </w:rPr>
        <w:t xml:space="preserve">Page </w:t>
      </w:r>
      <w:r w:rsidRPr="00082E3A">
        <w:rPr>
          <w:rFonts w:asciiTheme="minorHAnsi" w:hAnsiTheme="minorHAnsi" w:cs="Calibri"/>
          <w:b/>
          <w:bCs/>
        </w:rPr>
        <w:t xml:space="preserve">1 </w:t>
      </w:r>
      <w:r w:rsidRPr="00082E3A">
        <w:rPr>
          <w:rFonts w:asciiTheme="minorHAnsi" w:hAnsiTheme="minorHAnsi" w:cs="Calibri"/>
          <w:spacing w:val="1"/>
        </w:rPr>
        <w:t>of</w:t>
      </w:r>
      <w:r w:rsidRPr="00082E3A">
        <w:rPr>
          <w:rFonts w:asciiTheme="minorHAnsi" w:hAnsiTheme="minorHAnsi" w:cs="Calibri"/>
          <w:spacing w:val="-1"/>
        </w:rPr>
        <w:t xml:space="preserve"> </w:t>
      </w:r>
      <w:r w:rsidRPr="00082E3A">
        <w:rPr>
          <w:rFonts w:asciiTheme="minorHAnsi" w:hAnsiTheme="minorHAnsi" w:cs="Calibri"/>
          <w:b/>
          <w:bCs/>
        </w:rPr>
        <w:t>1</w:t>
      </w:r>
    </w:p>
    <w:sectPr w:rsidR="00B6716D" w:rsidRPr="00082E3A">
      <w:type w:val="continuous"/>
      <w:pgSz w:w="12240" w:h="15840"/>
      <w:pgMar w:top="640" w:right="220" w:bottom="280" w:left="340" w:header="720" w:footer="720" w:gutter="0"/>
      <w:cols w:space="720" w:equalWidth="0">
        <w:col w:w="11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"/>
      <w:lvlJc w:val="left"/>
      <w:pPr>
        <w:ind w:left="3791" w:hanging="349"/>
      </w:pPr>
      <w:rPr>
        <w:rFonts w:ascii="Wingdings" w:hAnsi="Wingdings"/>
        <w:b w:val="0"/>
        <w:sz w:val="24"/>
      </w:rPr>
    </w:lvl>
    <w:lvl w:ilvl="1">
      <w:numFmt w:val="bullet"/>
      <w:lvlText w:val="•"/>
      <w:lvlJc w:val="left"/>
      <w:pPr>
        <w:ind w:left="4568" w:hanging="349"/>
      </w:pPr>
    </w:lvl>
    <w:lvl w:ilvl="2">
      <w:numFmt w:val="bullet"/>
      <w:lvlText w:val="•"/>
      <w:lvlJc w:val="left"/>
      <w:pPr>
        <w:ind w:left="5346" w:hanging="349"/>
      </w:pPr>
    </w:lvl>
    <w:lvl w:ilvl="3">
      <w:numFmt w:val="bullet"/>
      <w:lvlText w:val="•"/>
      <w:lvlJc w:val="left"/>
      <w:pPr>
        <w:ind w:left="6123" w:hanging="349"/>
      </w:pPr>
    </w:lvl>
    <w:lvl w:ilvl="4">
      <w:numFmt w:val="bullet"/>
      <w:lvlText w:val="•"/>
      <w:lvlJc w:val="left"/>
      <w:pPr>
        <w:ind w:left="6900" w:hanging="349"/>
      </w:pPr>
    </w:lvl>
    <w:lvl w:ilvl="5">
      <w:numFmt w:val="bullet"/>
      <w:lvlText w:val="•"/>
      <w:lvlJc w:val="left"/>
      <w:pPr>
        <w:ind w:left="7678" w:hanging="349"/>
      </w:pPr>
    </w:lvl>
    <w:lvl w:ilvl="6">
      <w:numFmt w:val="bullet"/>
      <w:lvlText w:val="•"/>
      <w:lvlJc w:val="left"/>
      <w:pPr>
        <w:ind w:left="8455" w:hanging="349"/>
      </w:pPr>
    </w:lvl>
    <w:lvl w:ilvl="7">
      <w:numFmt w:val="bullet"/>
      <w:lvlText w:val="•"/>
      <w:lvlJc w:val="left"/>
      <w:pPr>
        <w:ind w:left="9233" w:hanging="349"/>
      </w:pPr>
    </w:lvl>
    <w:lvl w:ilvl="8">
      <w:numFmt w:val="bullet"/>
      <w:lvlText w:val="•"/>
      <w:lvlJc w:val="left"/>
      <w:pPr>
        <w:ind w:left="10010" w:hanging="349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"/>
      <w:lvlJc w:val="left"/>
      <w:pPr>
        <w:ind w:left="363" w:hanging="262"/>
      </w:pPr>
      <w:rPr>
        <w:rFonts w:ascii="Wingdings" w:hAnsi="Wingdings"/>
        <w:b w:val="0"/>
        <w:sz w:val="18"/>
      </w:rPr>
    </w:lvl>
    <w:lvl w:ilvl="1">
      <w:numFmt w:val="bullet"/>
      <w:lvlText w:val="•"/>
      <w:lvlJc w:val="left"/>
      <w:pPr>
        <w:ind w:left="974" w:hanging="262"/>
      </w:pPr>
    </w:lvl>
    <w:lvl w:ilvl="2">
      <w:numFmt w:val="bullet"/>
      <w:lvlText w:val="•"/>
      <w:lvlJc w:val="left"/>
      <w:pPr>
        <w:ind w:left="1584" w:hanging="262"/>
      </w:pPr>
    </w:lvl>
    <w:lvl w:ilvl="3">
      <w:numFmt w:val="bullet"/>
      <w:lvlText w:val="•"/>
      <w:lvlJc w:val="left"/>
      <w:pPr>
        <w:ind w:left="2194" w:hanging="262"/>
      </w:pPr>
    </w:lvl>
    <w:lvl w:ilvl="4">
      <w:numFmt w:val="bullet"/>
      <w:lvlText w:val="•"/>
      <w:lvlJc w:val="left"/>
      <w:pPr>
        <w:ind w:left="2805" w:hanging="262"/>
      </w:pPr>
    </w:lvl>
    <w:lvl w:ilvl="5">
      <w:numFmt w:val="bullet"/>
      <w:lvlText w:val="•"/>
      <w:lvlJc w:val="left"/>
      <w:pPr>
        <w:ind w:left="3415" w:hanging="262"/>
      </w:pPr>
    </w:lvl>
    <w:lvl w:ilvl="6">
      <w:numFmt w:val="bullet"/>
      <w:lvlText w:val="•"/>
      <w:lvlJc w:val="left"/>
      <w:pPr>
        <w:ind w:left="4025" w:hanging="262"/>
      </w:pPr>
    </w:lvl>
    <w:lvl w:ilvl="7">
      <w:numFmt w:val="bullet"/>
      <w:lvlText w:val="•"/>
      <w:lvlJc w:val="left"/>
      <w:pPr>
        <w:ind w:left="4636" w:hanging="262"/>
      </w:pPr>
    </w:lvl>
    <w:lvl w:ilvl="8">
      <w:numFmt w:val="bullet"/>
      <w:lvlText w:val="•"/>
      <w:lvlJc w:val="left"/>
      <w:pPr>
        <w:ind w:left="5246" w:hanging="26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"/>
      <w:lvlJc w:val="left"/>
      <w:pPr>
        <w:ind w:left="361" w:hanging="262"/>
      </w:pPr>
      <w:rPr>
        <w:rFonts w:ascii="Wingdings" w:hAnsi="Wingdings"/>
        <w:b w:val="0"/>
        <w:sz w:val="18"/>
      </w:rPr>
    </w:lvl>
    <w:lvl w:ilvl="1">
      <w:numFmt w:val="bullet"/>
      <w:lvlText w:val="•"/>
      <w:lvlJc w:val="left"/>
      <w:pPr>
        <w:ind w:left="818" w:hanging="262"/>
      </w:pPr>
    </w:lvl>
    <w:lvl w:ilvl="2">
      <w:numFmt w:val="bullet"/>
      <w:lvlText w:val="•"/>
      <w:lvlJc w:val="left"/>
      <w:pPr>
        <w:ind w:left="1275" w:hanging="262"/>
      </w:pPr>
    </w:lvl>
    <w:lvl w:ilvl="3">
      <w:numFmt w:val="bullet"/>
      <w:lvlText w:val="•"/>
      <w:lvlJc w:val="left"/>
      <w:pPr>
        <w:ind w:left="1732" w:hanging="262"/>
      </w:pPr>
    </w:lvl>
    <w:lvl w:ilvl="4">
      <w:numFmt w:val="bullet"/>
      <w:lvlText w:val="•"/>
      <w:lvlJc w:val="left"/>
      <w:pPr>
        <w:ind w:left="2190" w:hanging="262"/>
      </w:pPr>
    </w:lvl>
    <w:lvl w:ilvl="5">
      <w:numFmt w:val="bullet"/>
      <w:lvlText w:val="•"/>
      <w:lvlJc w:val="left"/>
      <w:pPr>
        <w:ind w:left="2647" w:hanging="262"/>
      </w:pPr>
    </w:lvl>
    <w:lvl w:ilvl="6">
      <w:numFmt w:val="bullet"/>
      <w:lvlText w:val="•"/>
      <w:lvlJc w:val="left"/>
      <w:pPr>
        <w:ind w:left="3104" w:hanging="262"/>
      </w:pPr>
    </w:lvl>
    <w:lvl w:ilvl="7">
      <w:numFmt w:val="bullet"/>
      <w:lvlText w:val="•"/>
      <w:lvlJc w:val="left"/>
      <w:pPr>
        <w:ind w:left="3561" w:hanging="262"/>
      </w:pPr>
    </w:lvl>
    <w:lvl w:ilvl="8">
      <w:numFmt w:val="bullet"/>
      <w:lvlText w:val="•"/>
      <w:lvlJc w:val="left"/>
      <w:pPr>
        <w:ind w:left="4018" w:hanging="262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E2"/>
    <w:rsid w:val="00011426"/>
    <w:rsid w:val="00082E3A"/>
    <w:rsid w:val="000E5181"/>
    <w:rsid w:val="001A268C"/>
    <w:rsid w:val="001C7E56"/>
    <w:rsid w:val="001D2C2E"/>
    <w:rsid w:val="0023221C"/>
    <w:rsid w:val="002944A2"/>
    <w:rsid w:val="002D641E"/>
    <w:rsid w:val="003C08BA"/>
    <w:rsid w:val="00470B8D"/>
    <w:rsid w:val="00511D11"/>
    <w:rsid w:val="005C1455"/>
    <w:rsid w:val="006A59FB"/>
    <w:rsid w:val="006B1254"/>
    <w:rsid w:val="008B4A9A"/>
    <w:rsid w:val="008E72C6"/>
    <w:rsid w:val="00913607"/>
    <w:rsid w:val="00972C09"/>
    <w:rsid w:val="009C2E67"/>
    <w:rsid w:val="00A37844"/>
    <w:rsid w:val="00AE6069"/>
    <w:rsid w:val="00B10F99"/>
    <w:rsid w:val="00B505E5"/>
    <w:rsid w:val="00B6716D"/>
    <w:rsid w:val="00B870F4"/>
    <w:rsid w:val="00C9573F"/>
    <w:rsid w:val="00CB5686"/>
    <w:rsid w:val="00CC0E0B"/>
    <w:rsid w:val="00D81315"/>
    <w:rsid w:val="00DB179B"/>
    <w:rsid w:val="00E300E2"/>
    <w:rsid w:val="00EC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DE7538"/>
  <w14:defaultImageDpi w14:val="0"/>
  <w15:docId w15:val="{D9BD9CB0-FC86-4D78-8747-DF767B6F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89"/>
      <w:ind w:left="38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47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Fell</dc:creator>
  <cp:keywords/>
  <dc:description/>
  <cp:lastModifiedBy>Andrea Brousseau</cp:lastModifiedBy>
  <cp:revision>3</cp:revision>
  <dcterms:created xsi:type="dcterms:W3CDTF">2019-06-10T22:10:00Z</dcterms:created>
  <dcterms:modified xsi:type="dcterms:W3CDTF">2019-06-10T22:14:00Z</dcterms:modified>
</cp:coreProperties>
</file>